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CE" w:rsidRPr="00323030" w:rsidRDefault="00EB1ECE" w:rsidP="00EB1ECE">
      <w:p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bookmarkStart w:id="0" w:name="_GoBack"/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ECE" w:rsidRDefault="00EB1ECE" w:rsidP="00EB1E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EB1ECE" w:rsidRDefault="00EB1ECE" w:rsidP="00EB1E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B1ECE" w:rsidRDefault="00EB1ECE" w:rsidP="00EB1E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B1ECE" w:rsidRDefault="00EB1ECE" w:rsidP="00EB1E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:rsidR="00EB1ECE" w:rsidRDefault="00EB1ECE" w:rsidP="00EB1E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B1ECE" w:rsidRDefault="00EB1ECE" w:rsidP="00EB1E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</w:t>
      </w:r>
      <w:r w:rsidR="003A341F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созыв</w:t>
      </w:r>
      <w:r w:rsidR="003A341F">
        <w:rPr>
          <w:rFonts w:ascii="Times New Roman" w:hAnsi="Times New Roman"/>
          <w:b/>
          <w:sz w:val="24"/>
          <w:szCs w:val="24"/>
        </w:rPr>
        <w:t>а</w:t>
      </w:r>
    </w:p>
    <w:p w:rsidR="00EB1ECE" w:rsidRPr="00337D70" w:rsidRDefault="00EB1ECE" w:rsidP="00EB1E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B1ECE" w:rsidRPr="006233AD" w:rsidRDefault="00EB1ECE" w:rsidP="00EB1E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33AD">
        <w:rPr>
          <w:rFonts w:ascii="Times New Roman" w:hAnsi="Times New Roman"/>
          <w:b/>
          <w:sz w:val="28"/>
          <w:szCs w:val="28"/>
        </w:rPr>
        <w:t>РЕШЕНИЕ</w:t>
      </w:r>
    </w:p>
    <w:p w:rsidR="00EB1ECE" w:rsidRPr="006233AD" w:rsidRDefault="00EB1ECE" w:rsidP="00EB1E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1ECE" w:rsidRPr="006233AD" w:rsidRDefault="00EB1ECE" w:rsidP="00EB1E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3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 декабря</w:t>
      </w:r>
      <w:r w:rsidRPr="006233AD">
        <w:rPr>
          <w:rFonts w:ascii="Times New Roman" w:hAnsi="Times New Roman"/>
          <w:sz w:val="28"/>
          <w:szCs w:val="28"/>
        </w:rPr>
        <w:t xml:space="preserve"> 2019г</w:t>
      </w:r>
      <w:r w:rsidRPr="006233AD">
        <w:rPr>
          <w:rFonts w:ascii="Times New Roman" w:hAnsi="Times New Roman"/>
          <w:b/>
          <w:sz w:val="28"/>
          <w:szCs w:val="28"/>
        </w:rPr>
        <w:t xml:space="preserve">.          </w:t>
      </w:r>
      <w:r w:rsidR="00D106E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Pr="006233AD">
        <w:rPr>
          <w:rFonts w:ascii="Times New Roman" w:hAnsi="Times New Roman"/>
          <w:b/>
          <w:sz w:val="28"/>
          <w:szCs w:val="28"/>
        </w:rPr>
        <w:t xml:space="preserve">    </w:t>
      </w:r>
      <w:r w:rsidRPr="006233AD">
        <w:rPr>
          <w:rFonts w:ascii="Times New Roman" w:hAnsi="Times New Roman"/>
          <w:sz w:val="28"/>
          <w:szCs w:val="28"/>
        </w:rPr>
        <w:t xml:space="preserve">№ </w:t>
      </w:r>
      <w:r w:rsidR="00D106E9">
        <w:rPr>
          <w:rFonts w:ascii="Times New Roman" w:hAnsi="Times New Roman"/>
          <w:sz w:val="28"/>
          <w:szCs w:val="28"/>
        </w:rPr>
        <w:t>32</w:t>
      </w:r>
    </w:p>
    <w:p w:rsidR="00EB1ECE" w:rsidRPr="008A53F2" w:rsidRDefault="00EB1ECE" w:rsidP="00EB1ECE">
      <w:pPr>
        <w:spacing w:after="0"/>
        <w:jc w:val="both"/>
        <w:rPr>
          <w:sz w:val="28"/>
          <w:szCs w:val="28"/>
        </w:rPr>
      </w:pPr>
    </w:p>
    <w:p w:rsidR="00D106E9" w:rsidRPr="000D599A" w:rsidRDefault="00734392" w:rsidP="007343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392">
        <w:rPr>
          <w:rFonts w:ascii="Times New Roman" w:hAnsi="Times New Roman" w:cs="Times New Roman"/>
          <w:b/>
          <w:sz w:val="28"/>
          <w:szCs w:val="28"/>
        </w:rPr>
        <w:t>Об утверждении структуры администрации муниципального образования Лопухинское сельское поселение Ломоносовск</w:t>
      </w:r>
      <w:r w:rsidR="00EB1ECE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734392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EB1ECE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734392">
        <w:rPr>
          <w:rFonts w:ascii="Times New Roman" w:hAnsi="Times New Roman" w:cs="Times New Roman"/>
          <w:b/>
          <w:sz w:val="28"/>
          <w:szCs w:val="28"/>
        </w:rPr>
        <w:t>район</w:t>
      </w:r>
      <w:r w:rsidR="00EB1ECE">
        <w:rPr>
          <w:rFonts w:ascii="Times New Roman" w:hAnsi="Times New Roman" w:cs="Times New Roman"/>
          <w:b/>
          <w:sz w:val="28"/>
          <w:szCs w:val="28"/>
        </w:rPr>
        <w:t>а</w:t>
      </w:r>
      <w:r w:rsidR="000D599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93008D" w:rsidRPr="000D599A" w:rsidRDefault="0093008D" w:rsidP="003A34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B1ECE" w:rsidRPr="00965DB0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965DB0">
        <w:rPr>
          <w:rFonts w:ascii="Times New Roman" w:hAnsi="Times New Roman" w:cs="Times New Roman"/>
          <w:sz w:val="28"/>
          <w:szCs w:val="28"/>
        </w:rPr>
        <w:t>ом</w:t>
      </w:r>
      <w:r w:rsidR="00EB1ECE" w:rsidRPr="00965DB0">
        <w:rPr>
          <w:rFonts w:ascii="Times New Roman" w:hAnsi="Times New Roman" w:cs="Times New Roman"/>
          <w:sz w:val="28"/>
          <w:szCs w:val="28"/>
        </w:rPr>
        <w:t xml:space="preserve"> 8 статьи 37 Федерального закона от 06.10.2003 года № 131-ФЗ «Об общих принципах организации местного самоуправления в Российской Федерации»,</w:t>
      </w:r>
      <w:r w:rsidRPr="0093008D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областным  законом  от 13.02.2008 г. № 14-оз «О правовом регулировании муниципальной службы в Ленинградской области»,</w:t>
      </w:r>
      <w:r w:rsidR="00EB1ECE" w:rsidRPr="0093008D">
        <w:rPr>
          <w:rFonts w:ascii="Times New Roman" w:hAnsi="Times New Roman" w:cs="Times New Roman"/>
          <w:sz w:val="28"/>
          <w:szCs w:val="28"/>
        </w:rPr>
        <w:t>пункт</w:t>
      </w:r>
      <w:r w:rsidRPr="0093008D">
        <w:rPr>
          <w:rFonts w:ascii="Times New Roman" w:hAnsi="Times New Roman" w:cs="Times New Roman"/>
          <w:sz w:val="28"/>
          <w:szCs w:val="28"/>
        </w:rPr>
        <w:t>ом</w:t>
      </w:r>
      <w:r w:rsidR="00EB1ECE" w:rsidRPr="0093008D">
        <w:rPr>
          <w:rFonts w:ascii="Times New Roman" w:hAnsi="Times New Roman" w:cs="Times New Roman"/>
          <w:sz w:val="28"/>
          <w:szCs w:val="28"/>
        </w:rPr>
        <w:t xml:space="preserve"> 14 </w:t>
      </w:r>
      <w:r w:rsidR="00EB1ECE" w:rsidRPr="0093008D">
        <w:rPr>
          <w:rFonts w:ascii="Times New Roman" w:eastAsia="Times New Roman" w:hAnsi="Times New Roman" w:cs="Times New Roman"/>
          <w:sz w:val="28"/>
          <w:szCs w:val="28"/>
        </w:rPr>
        <w:t>статьи 19  Устава  муниципального образования</w:t>
      </w:r>
      <w:r w:rsidR="00EB1ECE" w:rsidRPr="0093008D">
        <w:rPr>
          <w:rFonts w:ascii="Times New Roman" w:hAnsi="Times New Roman" w:cs="Times New Roman"/>
          <w:sz w:val="28"/>
          <w:szCs w:val="28"/>
        </w:rPr>
        <w:t xml:space="preserve"> Лопухинское сельское поселение Ломоносовского района Ленинградской </w:t>
      </w:r>
      <w:r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Pr="006233AD">
        <w:rPr>
          <w:rFonts w:ascii="Times New Roman" w:hAnsi="Times New Roman" w:cs="Times New Roman"/>
          <w:sz w:val="28"/>
          <w:szCs w:val="28"/>
        </w:rPr>
        <w:t>Совет депутатовмуниципального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Лопухинское сельское поселение решил:</w:t>
      </w:r>
    </w:p>
    <w:p w:rsidR="00384091" w:rsidRDefault="00734392" w:rsidP="00D106E9">
      <w:pPr>
        <w:pStyle w:val="a6"/>
        <w:numPr>
          <w:ilvl w:val="0"/>
          <w:numId w:val="1"/>
        </w:numPr>
        <w:spacing w:before="240" w:after="120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850CDF">
        <w:rPr>
          <w:sz w:val="28"/>
          <w:szCs w:val="28"/>
        </w:rPr>
        <w:t xml:space="preserve">Утвердить структуру администрации </w:t>
      </w:r>
      <w:r w:rsidR="000D599A">
        <w:rPr>
          <w:sz w:val="28"/>
          <w:szCs w:val="28"/>
        </w:rPr>
        <w:t>муниципального образования</w:t>
      </w:r>
      <w:r w:rsidRPr="00850CDF">
        <w:rPr>
          <w:sz w:val="28"/>
          <w:szCs w:val="28"/>
        </w:rPr>
        <w:t xml:space="preserve"> Лопухинское сельское поселение Ломоносовск</w:t>
      </w:r>
      <w:r w:rsidR="00EB1ECE">
        <w:rPr>
          <w:sz w:val="28"/>
          <w:szCs w:val="28"/>
        </w:rPr>
        <w:t xml:space="preserve">ого </w:t>
      </w:r>
      <w:r w:rsidRPr="00850CDF">
        <w:rPr>
          <w:sz w:val="28"/>
          <w:szCs w:val="28"/>
        </w:rPr>
        <w:t xml:space="preserve"> муниципальн</w:t>
      </w:r>
      <w:r w:rsidR="00EB1ECE">
        <w:rPr>
          <w:sz w:val="28"/>
          <w:szCs w:val="28"/>
        </w:rPr>
        <w:t>ого</w:t>
      </w:r>
      <w:r w:rsidRPr="00850CDF">
        <w:rPr>
          <w:sz w:val="28"/>
          <w:szCs w:val="28"/>
        </w:rPr>
        <w:t xml:space="preserve"> район</w:t>
      </w:r>
      <w:r w:rsidR="00EB1ECE">
        <w:rPr>
          <w:sz w:val="28"/>
          <w:szCs w:val="28"/>
        </w:rPr>
        <w:t>а</w:t>
      </w:r>
      <w:r w:rsidRPr="00850CDF">
        <w:rPr>
          <w:sz w:val="28"/>
          <w:szCs w:val="28"/>
        </w:rPr>
        <w:t xml:space="preserve"> Ленинградской</w:t>
      </w:r>
      <w:r w:rsidR="000D599A">
        <w:rPr>
          <w:sz w:val="28"/>
          <w:szCs w:val="28"/>
        </w:rPr>
        <w:t xml:space="preserve"> области согласно приложению</w:t>
      </w:r>
      <w:r w:rsidRPr="00850CDF">
        <w:rPr>
          <w:sz w:val="28"/>
          <w:szCs w:val="28"/>
        </w:rPr>
        <w:t xml:space="preserve"> к настоящему решению.</w:t>
      </w:r>
    </w:p>
    <w:p w:rsidR="0093008D" w:rsidRPr="003A341F" w:rsidRDefault="0093008D" w:rsidP="00D106E9">
      <w:pPr>
        <w:pStyle w:val="a6"/>
        <w:numPr>
          <w:ilvl w:val="0"/>
          <w:numId w:val="1"/>
        </w:numPr>
        <w:spacing w:before="240" w:after="120" w:line="276" w:lineRule="auto"/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93008D">
        <w:rPr>
          <w:sz w:val="28"/>
          <w:szCs w:val="28"/>
        </w:rPr>
        <w:t xml:space="preserve">предельную штатную численность администрации  муниципального образования </w:t>
      </w:r>
      <w:r>
        <w:rPr>
          <w:sz w:val="28"/>
          <w:szCs w:val="28"/>
        </w:rPr>
        <w:t>Лопухинское</w:t>
      </w:r>
      <w:r w:rsidRPr="0093008D">
        <w:rPr>
          <w:sz w:val="28"/>
          <w:szCs w:val="28"/>
        </w:rPr>
        <w:t xml:space="preserve"> сельское поселение Ломоносовского муниципального района Ленинградской области </w:t>
      </w:r>
      <w:r w:rsidRPr="0093008D">
        <w:rPr>
          <w:color w:val="000000"/>
          <w:sz w:val="28"/>
          <w:szCs w:val="28"/>
          <w:shd w:val="clear" w:color="auto" w:fill="FFFFFF"/>
        </w:rPr>
        <w:t>в количестве 1</w:t>
      </w:r>
      <w:r w:rsidR="003A341F">
        <w:rPr>
          <w:color w:val="000000"/>
          <w:sz w:val="28"/>
          <w:szCs w:val="28"/>
          <w:shd w:val="clear" w:color="auto" w:fill="FFFFFF"/>
        </w:rPr>
        <w:t>0</w:t>
      </w:r>
      <w:r w:rsidRPr="0093008D">
        <w:rPr>
          <w:color w:val="000000"/>
          <w:sz w:val="28"/>
          <w:szCs w:val="28"/>
          <w:shd w:val="clear" w:color="auto" w:fill="FFFFFF"/>
        </w:rPr>
        <w:t xml:space="preserve"> единиц, в том числе  муниципальных  служащих - </w:t>
      </w:r>
      <w:r w:rsidR="003A341F">
        <w:rPr>
          <w:color w:val="000000"/>
          <w:sz w:val="28"/>
          <w:szCs w:val="28"/>
          <w:shd w:val="clear" w:color="auto" w:fill="FFFFFF"/>
        </w:rPr>
        <w:t>9</w:t>
      </w:r>
      <w:r w:rsidRPr="0093008D">
        <w:rPr>
          <w:color w:val="000000"/>
          <w:sz w:val="28"/>
          <w:szCs w:val="28"/>
          <w:shd w:val="clear" w:color="auto" w:fill="FFFFFF"/>
        </w:rPr>
        <w:t xml:space="preserve"> единиц</w:t>
      </w:r>
      <w:r w:rsidR="003A341F">
        <w:rPr>
          <w:color w:val="000000"/>
          <w:sz w:val="28"/>
          <w:szCs w:val="28"/>
          <w:shd w:val="clear" w:color="auto" w:fill="FFFFFF"/>
        </w:rPr>
        <w:t>.</w:t>
      </w:r>
    </w:p>
    <w:p w:rsidR="00384091" w:rsidRPr="00384091" w:rsidRDefault="003A341F" w:rsidP="00D106E9">
      <w:pPr>
        <w:pStyle w:val="a6"/>
        <w:numPr>
          <w:ilvl w:val="0"/>
          <w:numId w:val="1"/>
        </w:numPr>
        <w:shd w:val="clear" w:color="auto" w:fill="FFFFFF"/>
        <w:spacing w:before="240" w:line="276" w:lineRule="auto"/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75A4">
        <w:rPr>
          <w:sz w:val="28"/>
          <w:szCs w:val="28"/>
        </w:rPr>
        <w:t>ризнать утратившим</w:t>
      </w:r>
      <w:r w:rsidR="00E11259">
        <w:rPr>
          <w:sz w:val="28"/>
          <w:szCs w:val="28"/>
        </w:rPr>
        <w:t xml:space="preserve"> силу решение Совета депутатов </w:t>
      </w:r>
      <w:r w:rsidR="001D2624" w:rsidRPr="00384091">
        <w:rPr>
          <w:sz w:val="28"/>
          <w:szCs w:val="28"/>
        </w:rPr>
        <w:t>муниципального</w:t>
      </w:r>
      <w:r w:rsidR="00E11259" w:rsidRPr="00384091">
        <w:rPr>
          <w:sz w:val="28"/>
          <w:szCs w:val="28"/>
        </w:rPr>
        <w:t xml:space="preserve">образования </w:t>
      </w:r>
      <w:r w:rsidR="00E11259">
        <w:rPr>
          <w:sz w:val="28"/>
          <w:szCs w:val="28"/>
        </w:rPr>
        <w:t>Лопухинское сельское поселение</w:t>
      </w:r>
      <w:r w:rsidR="00856F29" w:rsidRPr="00384091">
        <w:rPr>
          <w:sz w:val="28"/>
          <w:szCs w:val="28"/>
        </w:rPr>
        <w:t xml:space="preserve">от </w:t>
      </w:r>
      <w:r w:rsidR="0093008D">
        <w:rPr>
          <w:sz w:val="28"/>
          <w:szCs w:val="28"/>
        </w:rPr>
        <w:t>25</w:t>
      </w:r>
      <w:r w:rsidR="00856F29" w:rsidRPr="00384091">
        <w:rPr>
          <w:sz w:val="28"/>
          <w:szCs w:val="28"/>
        </w:rPr>
        <w:t>.</w:t>
      </w:r>
      <w:r w:rsidR="00856F29">
        <w:rPr>
          <w:sz w:val="28"/>
          <w:szCs w:val="28"/>
        </w:rPr>
        <w:t>10</w:t>
      </w:r>
      <w:r w:rsidR="00856F29" w:rsidRPr="00384091">
        <w:rPr>
          <w:sz w:val="28"/>
          <w:szCs w:val="28"/>
        </w:rPr>
        <w:t>.201</w:t>
      </w:r>
      <w:r w:rsidR="0093008D">
        <w:rPr>
          <w:sz w:val="28"/>
          <w:szCs w:val="28"/>
        </w:rPr>
        <w:t>8</w:t>
      </w:r>
      <w:r w:rsidR="00856F29" w:rsidRPr="00384091">
        <w:rPr>
          <w:sz w:val="28"/>
          <w:szCs w:val="28"/>
        </w:rPr>
        <w:t xml:space="preserve"> г. № </w:t>
      </w:r>
      <w:r w:rsidR="0093008D">
        <w:rPr>
          <w:sz w:val="28"/>
          <w:szCs w:val="28"/>
        </w:rPr>
        <w:t>37</w:t>
      </w:r>
      <w:r w:rsidR="00856F29" w:rsidRPr="00384091">
        <w:rPr>
          <w:sz w:val="28"/>
          <w:szCs w:val="28"/>
        </w:rPr>
        <w:t xml:space="preserve"> «Об утверждении структуры</w:t>
      </w:r>
      <w:r w:rsidR="00856F29">
        <w:rPr>
          <w:sz w:val="28"/>
          <w:szCs w:val="28"/>
        </w:rPr>
        <w:t xml:space="preserve"> местной</w:t>
      </w:r>
      <w:r w:rsidR="00856F29" w:rsidRPr="00384091">
        <w:rPr>
          <w:sz w:val="28"/>
          <w:szCs w:val="28"/>
        </w:rPr>
        <w:t xml:space="preserve"> администрации </w:t>
      </w:r>
      <w:r w:rsidR="00856F29" w:rsidRPr="00384091">
        <w:rPr>
          <w:sz w:val="28"/>
          <w:szCs w:val="28"/>
        </w:rPr>
        <w:lastRenderedPageBreak/>
        <w:t xml:space="preserve">муниципального образования </w:t>
      </w:r>
      <w:r w:rsidR="00856F29" w:rsidRPr="00850CDF">
        <w:rPr>
          <w:sz w:val="28"/>
          <w:szCs w:val="28"/>
        </w:rPr>
        <w:t xml:space="preserve">Лопухинское сельское поселение </w:t>
      </w:r>
      <w:r w:rsidR="00856F29">
        <w:rPr>
          <w:sz w:val="28"/>
          <w:szCs w:val="28"/>
        </w:rPr>
        <w:t xml:space="preserve"> МО </w:t>
      </w:r>
      <w:r w:rsidR="00856F29" w:rsidRPr="00384091">
        <w:rPr>
          <w:sz w:val="28"/>
          <w:szCs w:val="28"/>
        </w:rPr>
        <w:t>Ломоносовский муниципальный район».</w:t>
      </w:r>
    </w:p>
    <w:p w:rsidR="003A341F" w:rsidRDefault="003F365F" w:rsidP="00D106E9">
      <w:pPr>
        <w:pStyle w:val="a6"/>
        <w:numPr>
          <w:ilvl w:val="0"/>
          <w:numId w:val="1"/>
        </w:numPr>
        <w:spacing w:before="240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3F365F">
        <w:rPr>
          <w:sz w:val="28"/>
          <w:szCs w:val="28"/>
        </w:rPr>
        <w:t>Опубликовать</w:t>
      </w:r>
      <w:r w:rsidR="00856F29">
        <w:rPr>
          <w:sz w:val="28"/>
          <w:szCs w:val="28"/>
        </w:rPr>
        <w:t xml:space="preserve"> (обнародовать)</w:t>
      </w:r>
      <w:r w:rsidRPr="003F365F">
        <w:rPr>
          <w:sz w:val="28"/>
          <w:szCs w:val="28"/>
        </w:rPr>
        <w:t xml:space="preserve"> настоящее решение на официальном сайте </w:t>
      </w:r>
      <w:r>
        <w:rPr>
          <w:sz w:val="28"/>
          <w:szCs w:val="28"/>
        </w:rPr>
        <w:t xml:space="preserve">муниципального образования Лопухинское сельское поселение </w:t>
      </w:r>
      <w:r w:rsidRPr="003F365F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>по адресу «лопухинское-адм.рф»</w:t>
      </w:r>
      <w:r w:rsidRPr="002769FC">
        <w:rPr>
          <w:sz w:val="28"/>
          <w:szCs w:val="28"/>
        </w:rPr>
        <w:t>.</w:t>
      </w:r>
    </w:p>
    <w:p w:rsidR="003A341F" w:rsidRPr="003A341F" w:rsidRDefault="003A341F" w:rsidP="00D106E9">
      <w:pPr>
        <w:pStyle w:val="a6"/>
        <w:numPr>
          <w:ilvl w:val="0"/>
          <w:numId w:val="1"/>
        </w:numPr>
        <w:spacing w:before="240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3A341F">
        <w:rPr>
          <w:iCs/>
          <w:sz w:val="28"/>
          <w:szCs w:val="28"/>
        </w:rPr>
        <w:t xml:space="preserve">Настоящее  решение вступает в силу  с 1 января 2020 года. </w:t>
      </w:r>
    </w:p>
    <w:p w:rsidR="003A341F" w:rsidRPr="003A341F" w:rsidRDefault="003A341F" w:rsidP="00D106E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41F" w:rsidRDefault="003A341F" w:rsidP="00D106E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41F" w:rsidRPr="003D143D" w:rsidRDefault="003A341F" w:rsidP="003A34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D143D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                          </w:t>
      </w:r>
    </w:p>
    <w:p w:rsidR="003A341F" w:rsidRPr="003D143D" w:rsidRDefault="003A341F" w:rsidP="003A341F">
      <w:pPr>
        <w:spacing w:after="0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3D1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Лопухинское сельское поселение                                                            В.В. Шефер</w:t>
      </w:r>
    </w:p>
    <w:p w:rsidR="003A341F" w:rsidRDefault="003A341F" w:rsidP="003A341F">
      <w:pPr>
        <w:spacing w:after="0" w:line="240" w:lineRule="auto"/>
        <w:ind w:firstLine="720"/>
        <w:jc w:val="right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3A341F" w:rsidRDefault="003A341F" w:rsidP="003A341F">
      <w:pPr>
        <w:spacing w:after="0" w:line="240" w:lineRule="auto"/>
        <w:ind w:firstLine="720"/>
        <w:jc w:val="right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3A341F" w:rsidRDefault="003A341F" w:rsidP="003A341F">
      <w:pPr>
        <w:spacing w:after="0" w:line="240" w:lineRule="auto"/>
        <w:ind w:firstLine="720"/>
        <w:jc w:val="right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b"/>
          <w:rFonts w:ascii="Times New Roman" w:hAnsi="Times New Roman"/>
          <w:b w:val="0"/>
          <w:color w:val="auto"/>
          <w:sz w:val="24"/>
          <w:szCs w:val="24"/>
        </w:rPr>
        <w:tab/>
      </w: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bookmarkEnd w:id="0"/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D106E9">
      <w:pPr>
        <w:tabs>
          <w:tab w:val="left" w:pos="7920"/>
          <w:tab w:val="right" w:pos="9355"/>
        </w:tabs>
        <w:spacing w:after="0" w:line="240" w:lineRule="auto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78122A" w:rsidRDefault="0078122A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59764D" w:rsidRDefault="0078122A" w:rsidP="006C1230">
      <w:pPr>
        <w:tabs>
          <w:tab w:val="left" w:pos="7920"/>
          <w:tab w:val="right" w:pos="9355"/>
        </w:tabs>
        <w:spacing w:after="0" w:line="240" w:lineRule="auto"/>
        <w:ind w:firstLine="720"/>
        <w:jc w:val="right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b"/>
          <w:rFonts w:ascii="Times New Roman" w:hAnsi="Times New Roman"/>
          <w:b w:val="0"/>
          <w:color w:val="auto"/>
          <w:sz w:val="24"/>
          <w:szCs w:val="24"/>
        </w:rPr>
        <w:tab/>
      </w:r>
      <w:r w:rsidR="0059764D">
        <w:rPr>
          <w:rStyle w:val="ab"/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</w:p>
    <w:p w:rsidR="0059764D" w:rsidRPr="003A341F" w:rsidRDefault="0059764D" w:rsidP="0059764D">
      <w:pPr>
        <w:spacing w:after="0" w:line="240" w:lineRule="auto"/>
        <w:ind w:firstLine="720"/>
        <w:jc w:val="right"/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Style w:val="ab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решени</w:t>
      </w:r>
      <w:r>
        <w:rPr>
          <w:rStyle w:val="ab"/>
          <w:rFonts w:ascii="Times New Roman" w:hAnsi="Times New Roman"/>
          <w:b w:val="0"/>
          <w:color w:val="auto"/>
          <w:sz w:val="24"/>
          <w:szCs w:val="24"/>
        </w:rPr>
        <w:t>ю</w:t>
      </w:r>
      <w:r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Совета депутатов </w:t>
      </w:r>
    </w:p>
    <w:p w:rsidR="0059764D" w:rsidRPr="003A341F" w:rsidRDefault="0059764D" w:rsidP="0059764D">
      <w:pPr>
        <w:spacing w:after="0" w:line="240" w:lineRule="auto"/>
        <w:ind w:firstLine="720"/>
        <w:jc w:val="right"/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МО Лопухинское сельское поселение</w:t>
      </w:r>
    </w:p>
    <w:p w:rsidR="0059764D" w:rsidRPr="003A341F" w:rsidRDefault="0059764D" w:rsidP="0059764D">
      <w:pPr>
        <w:spacing w:after="0" w:line="240" w:lineRule="auto"/>
        <w:ind w:firstLine="720"/>
        <w:jc w:val="right"/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59764D" w:rsidRDefault="00D106E9" w:rsidP="0059764D">
      <w:pPr>
        <w:spacing w:after="0" w:line="240" w:lineRule="auto"/>
        <w:contextualSpacing/>
        <w:jc w:val="right"/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</w:t>
      </w:r>
      <w:r w:rsidR="0059764D"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</w:t>
      </w:r>
      <w:r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18 декабря</w:t>
      </w:r>
      <w:r w:rsidR="0059764D"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2019  г. № </w:t>
      </w:r>
      <w:r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32</w:t>
      </w:r>
    </w:p>
    <w:p w:rsidR="0059764D" w:rsidRPr="00945690" w:rsidRDefault="0059764D" w:rsidP="0059764D">
      <w:pPr>
        <w:spacing w:after="0" w:line="240" w:lineRule="auto"/>
        <w:contextualSpacing/>
        <w:rPr>
          <w:rStyle w:val="ab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59764D" w:rsidRDefault="0059764D" w:rsidP="00597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690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59764D" w:rsidRDefault="0059764D" w:rsidP="00597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92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Лопухинское сельское поселение Ломоносовск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734392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734392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59764D" w:rsidRDefault="0059764D" w:rsidP="00597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9203C" w:rsidRPr="000D599A" w:rsidRDefault="00ED6A2F" w:rsidP="00597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211455</wp:posOffset>
                </wp:positionV>
                <wp:extent cx="2257425" cy="942975"/>
                <wp:effectExtent l="9525" t="13335" r="9525" b="5715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22A" w:rsidRPr="0059764D" w:rsidRDefault="0078122A" w:rsidP="0069203C">
                            <w:pPr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76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Глава администрации</w:t>
                            </w:r>
                            <w:r w:rsidRPr="00597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- высшая муниципальная должность, категории «Руководители»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4.95pt;margin-top:16.65pt;width:177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">
                <v:textbox>
                  <w:txbxContent>
                    <w:p w:rsidR="0078122A" w:rsidRPr="0059764D" w:rsidRDefault="0078122A" w:rsidP="0069203C">
                      <w:pPr>
                        <w:suppressAutoHyphens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976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Глава администрации</w:t>
                      </w:r>
                      <w:r w:rsidRPr="00597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- высшая муниципальная должность, категории «Руководители»</w:t>
                      </w:r>
                    </w:p>
                  </w:txbxContent>
                </v:textbox>
              </v:shape>
            </w:pict>
          </mc:Fallback>
        </mc:AlternateContent>
      </w:r>
    </w:p>
    <w:p w:rsidR="00945690" w:rsidRPr="00945690" w:rsidRDefault="00945690" w:rsidP="00945690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45690" w:rsidRDefault="00ED6A2F" w:rsidP="00945690">
      <w:pPr>
        <w:ind w:left="106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6025515</wp:posOffset>
                </wp:positionH>
                <wp:positionV relativeFrom="paragraph">
                  <wp:posOffset>211455</wp:posOffset>
                </wp:positionV>
                <wp:extent cx="0" cy="5314950"/>
                <wp:effectExtent l="9525" t="13335" r="9525" b="5715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2A6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474.45pt;margin-top:16.65pt;width:0;height:41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201930</wp:posOffset>
                </wp:positionV>
                <wp:extent cx="2181225" cy="9525"/>
                <wp:effectExtent l="9525" t="13335" r="9525" b="571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7594F" id="AutoShape 31" o:spid="_x0000_s1026" type="#_x0000_t32" style="position:absolute;margin-left:302.7pt;margin-top:15.9pt;width:171.75pt;height: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211455</wp:posOffset>
                </wp:positionV>
                <wp:extent cx="47625" cy="5381625"/>
                <wp:effectExtent l="9525" t="13335" r="9525" b="571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538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927D7" id="AutoShape 18" o:spid="_x0000_s1026" type="#_x0000_t32" style="position:absolute;margin-left:-16.05pt;margin-top:16.65pt;width:3.75pt;height:4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7WIwIAAEE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201930</wp:posOffset>
                </wp:positionV>
                <wp:extent cx="1790700" cy="9525"/>
                <wp:effectExtent l="9525" t="13335" r="9525" b="5715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AE4EB" id="AutoShape 17" o:spid="_x0000_s1026" type="#_x0000_t32" style="position:absolute;margin-left:-16.05pt;margin-top:15.9pt;width:141pt;height: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"/>
            </w:pict>
          </mc:Fallback>
        </mc:AlternateContent>
      </w:r>
    </w:p>
    <w:p w:rsidR="00945690" w:rsidRDefault="00ED6A2F" w:rsidP="00945690">
      <w:pPr>
        <w:ind w:left="106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107315</wp:posOffset>
                </wp:positionV>
                <wp:extent cx="0" cy="1257300"/>
                <wp:effectExtent l="9525" t="13335" r="9525" b="5715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A5A2E" id="AutoShape 28" o:spid="_x0000_s1026" type="#_x0000_t32" style="position:absolute;margin-left:245.7pt;margin-top:8.45pt;width:0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uqIA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"/>
            </w:pict>
          </mc:Fallback>
        </mc:AlternateContent>
      </w:r>
    </w:p>
    <w:p w:rsidR="002019ED" w:rsidRDefault="00ED6A2F" w:rsidP="003A34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184150</wp:posOffset>
                </wp:positionV>
                <wp:extent cx="2933700" cy="4057650"/>
                <wp:effectExtent l="9525" t="13335" r="9525" b="5715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9ED" w:rsidRPr="002019ED" w:rsidRDefault="002019ED" w:rsidP="002019ED">
                            <w:pPr>
                              <w:pStyle w:val="a6"/>
                              <w:suppressAutoHyphens/>
                              <w:ind w:left="0"/>
                              <w:contextualSpacing w:val="0"/>
                              <w:jc w:val="center"/>
                              <w:rPr>
                                <w:b/>
                              </w:rPr>
                            </w:pPr>
                            <w:r w:rsidRPr="002019ED">
                              <w:rPr>
                                <w:b/>
                              </w:rPr>
                              <w:t>Сектор финансов и бухгалтерской отчетности</w:t>
                            </w:r>
                          </w:p>
                          <w:p w:rsidR="002019ED" w:rsidRDefault="002019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28.45pt;margin-top:14.5pt;width:231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">
                <v:textbox>
                  <w:txbxContent>
                    <w:p w:rsidR="002019ED" w:rsidRPr="002019ED" w:rsidRDefault="002019ED" w:rsidP="002019ED">
                      <w:pPr>
                        <w:pStyle w:val="a6"/>
                        <w:suppressAutoHyphens/>
                        <w:ind w:left="0"/>
                        <w:contextualSpacing w:val="0"/>
                        <w:jc w:val="center"/>
                        <w:rPr>
                          <w:b/>
                        </w:rPr>
                      </w:pPr>
                      <w:r w:rsidRPr="002019ED">
                        <w:rPr>
                          <w:b/>
                        </w:rPr>
                        <w:t>Сектор финансов и бухгалтерской отчетности</w:t>
                      </w:r>
                    </w:p>
                    <w:p w:rsidR="002019ED" w:rsidRDefault="002019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184150</wp:posOffset>
                </wp:positionV>
                <wp:extent cx="2133600" cy="809625"/>
                <wp:effectExtent l="9525" t="13335" r="9525" b="571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9ED" w:rsidRPr="00BB47A0" w:rsidRDefault="002019ED" w:rsidP="00BB47A0">
                            <w:pPr>
                              <w:pStyle w:val="a6"/>
                              <w:suppressAutoHyphens/>
                              <w:ind w:left="0"/>
                              <w:contextualSpacing w:val="0"/>
                              <w:jc w:val="center"/>
                            </w:pPr>
                            <w:r w:rsidRPr="00BB47A0">
                              <w:rPr>
                                <w:b/>
                              </w:rPr>
                              <w:t>Заместитель  главы администрации</w:t>
                            </w:r>
                            <w:r w:rsidRPr="00BB47A0">
                              <w:t xml:space="preserve"> – главная муниципальная должность  категории «Руководители»</w:t>
                            </w:r>
                          </w:p>
                          <w:p w:rsidR="002019ED" w:rsidRDefault="002019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5.45pt;margin-top:14.5pt;width:168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">
                <v:textbox>
                  <w:txbxContent>
                    <w:p w:rsidR="002019ED" w:rsidRPr="00BB47A0" w:rsidRDefault="002019ED" w:rsidP="00BB47A0">
                      <w:pPr>
                        <w:pStyle w:val="a6"/>
                        <w:suppressAutoHyphens/>
                        <w:ind w:left="0"/>
                        <w:contextualSpacing w:val="0"/>
                        <w:jc w:val="center"/>
                      </w:pPr>
                      <w:r w:rsidRPr="00BB47A0">
                        <w:rPr>
                          <w:b/>
                        </w:rPr>
                        <w:t>Заместитель  главы администрации</w:t>
                      </w:r>
                      <w:r w:rsidRPr="00BB47A0">
                        <w:t xml:space="preserve"> – главная муниципальная должность  категории «Руководители»</w:t>
                      </w:r>
                    </w:p>
                    <w:p w:rsidR="002019ED" w:rsidRDefault="002019ED"/>
                  </w:txbxContent>
                </v:textbox>
              </v:shape>
            </w:pict>
          </mc:Fallback>
        </mc:AlternateContent>
      </w:r>
    </w:p>
    <w:p w:rsidR="00945690" w:rsidRPr="003A341F" w:rsidRDefault="00ED6A2F" w:rsidP="003A34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565785</wp:posOffset>
                </wp:positionV>
                <wp:extent cx="2200275" cy="1242695"/>
                <wp:effectExtent l="9525" t="8890" r="9525" b="571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9ED" w:rsidRPr="002019ED" w:rsidRDefault="002019ED" w:rsidP="002019ED">
                            <w:pPr>
                              <w:pStyle w:val="a6"/>
                              <w:suppressAutoHyphens/>
                              <w:ind w:left="0"/>
                              <w:contextualSpacing w:val="0"/>
                              <w:jc w:val="center"/>
                              <w:rPr>
                                <w:b/>
                              </w:rPr>
                            </w:pPr>
                            <w:r w:rsidRPr="002019ED">
                              <w:rPr>
                                <w:b/>
                              </w:rPr>
                              <w:t xml:space="preserve">Начальник сектора финансов и бухгалтерской отчетности, главный бухгалтер </w:t>
                            </w:r>
                            <w:r w:rsidRPr="002019ED">
                              <w:t>– старшая муниципальная должность  категории «Руководители»</w:t>
                            </w:r>
                          </w:p>
                          <w:p w:rsidR="002019ED" w:rsidRDefault="002019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66.7pt;margin-top:44.55pt;width:173.25pt;height:9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">
                <v:textbox>
                  <w:txbxContent>
                    <w:p w:rsidR="002019ED" w:rsidRPr="002019ED" w:rsidRDefault="002019ED" w:rsidP="002019ED">
                      <w:pPr>
                        <w:pStyle w:val="a6"/>
                        <w:suppressAutoHyphens/>
                        <w:ind w:left="0"/>
                        <w:contextualSpacing w:val="0"/>
                        <w:jc w:val="center"/>
                        <w:rPr>
                          <w:b/>
                        </w:rPr>
                      </w:pPr>
                      <w:r w:rsidRPr="002019ED">
                        <w:rPr>
                          <w:b/>
                        </w:rPr>
                        <w:t xml:space="preserve">Начальник сектора финансов и бухгалтерской отчетности, главный бухгалтер </w:t>
                      </w:r>
                      <w:r w:rsidRPr="002019ED">
                        <w:t>– старшая муниципальная должность  категории «Руководители»</w:t>
                      </w:r>
                    </w:p>
                    <w:p w:rsidR="002019ED" w:rsidRDefault="002019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1998980</wp:posOffset>
                </wp:positionV>
                <wp:extent cx="2200275" cy="819150"/>
                <wp:effectExtent l="9525" t="13335" r="9525" b="571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9ED" w:rsidRPr="002019ED" w:rsidRDefault="002019ED" w:rsidP="002019ED">
                            <w:pPr>
                              <w:pStyle w:val="a6"/>
                              <w:suppressAutoHyphens/>
                              <w:ind w:left="0"/>
                              <w:contextualSpacing w:val="0"/>
                              <w:jc w:val="center"/>
                              <w:rPr>
                                <w:b/>
                              </w:rPr>
                            </w:pPr>
                            <w:r w:rsidRPr="002019ED">
                              <w:rPr>
                                <w:b/>
                              </w:rPr>
                              <w:t xml:space="preserve">Ведущий специалист </w:t>
                            </w:r>
                            <w:r w:rsidRPr="002019ED">
                              <w:t>– старшая муниципальная должность  категории «Специалисты»</w:t>
                            </w:r>
                          </w:p>
                          <w:p w:rsidR="002019ED" w:rsidRDefault="002019ED" w:rsidP="002019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66.7pt;margin-top:157.4pt;width:173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">
                <v:textbox>
                  <w:txbxContent>
                    <w:p w:rsidR="002019ED" w:rsidRPr="002019ED" w:rsidRDefault="002019ED" w:rsidP="002019ED">
                      <w:pPr>
                        <w:pStyle w:val="a6"/>
                        <w:suppressAutoHyphens/>
                        <w:ind w:left="0"/>
                        <w:contextualSpacing w:val="0"/>
                        <w:jc w:val="center"/>
                        <w:rPr>
                          <w:b/>
                        </w:rPr>
                      </w:pPr>
                      <w:r w:rsidRPr="002019ED">
                        <w:rPr>
                          <w:b/>
                        </w:rPr>
                        <w:t xml:space="preserve">Ведущий специалист </w:t>
                      </w:r>
                      <w:r w:rsidRPr="002019ED">
                        <w:t>– старшая муниципальная должность  категории «Специалисты»</w:t>
                      </w:r>
                    </w:p>
                    <w:p w:rsidR="002019ED" w:rsidRDefault="002019ED" w:rsidP="002019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4284980</wp:posOffset>
                </wp:positionV>
                <wp:extent cx="2143125" cy="866775"/>
                <wp:effectExtent l="9525" t="13335" r="9525" b="571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B6A" w:rsidRPr="00937B6A" w:rsidRDefault="00937B6A" w:rsidP="00937B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7B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Водитель </w:t>
                            </w:r>
                            <w:r w:rsidRPr="00937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должность, не отнесенная к должностям муниципальной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266.7pt;margin-top:337.4pt;width:168.75pt;height:6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">
                <v:textbox>
                  <w:txbxContent>
                    <w:p w:rsidR="00937B6A" w:rsidRPr="00937B6A" w:rsidRDefault="00937B6A" w:rsidP="00937B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7B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Водитель </w:t>
                      </w:r>
                      <w:r w:rsidRPr="00937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должность, не отнесенная к должностям муниципальной службы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4675505</wp:posOffset>
                </wp:positionV>
                <wp:extent cx="495300" cy="0"/>
                <wp:effectExtent l="19050" t="60960" r="9525" b="5334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BAAD2" id="AutoShape 33" o:spid="_x0000_s1026" type="#_x0000_t32" style="position:absolute;margin-left:435.45pt;margin-top:368.15pt;width:39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t/oOwIAAGgEAAAOAAAAZHJzL2Uyb0RvYy54bWysVMGO2jAQvVfqP1i+QxIIW4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4742180</wp:posOffset>
                </wp:positionV>
                <wp:extent cx="352425" cy="635"/>
                <wp:effectExtent l="9525" t="60960" r="19050" b="5270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1F932" id="AutoShape 23" o:spid="_x0000_s1026" type="#_x0000_t32" style="position:absolute;margin-left:-12.3pt;margin-top:373.4pt;width:27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3684905</wp:posOffset>
                </wp:positionV>
                <wp:extent cx="352425" cy="9525"/>
                <wp:effectExtent l="9525" t="60960" r="19050" b="4381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B361A" id="AutoShape 22" o:spid="_x0000_s1026" type="#_x0000_t32" style="position:absolute;margin-left:-12.3pt;margin-top:290.15pt;width:27.75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2560955</wp:posOffset>
                </wp:positionV>
                <wp:extent cx="400050" cy="635"/>
                <wp:effectExtent l="9525" t="60960" r="19050" b="5270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4F0E0" id="AutoShape 21" o:spid="_x0000_s1026" type="#_x0000_t32" style="position:absolute;margin-left:-16.05pt;margin-top:201.65pt;width:31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1427480</wp:posOffset>
                </wp:positionV>
                <wp:extent cx="400050" cy="635"/>
                <wp:effectExtent l="9525" t="60960" r="19050" b="5270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41861" id="AutoShape 20" o:spid="_x0000_s1026" type="#_x0000_t32" style="position:absolute;margin-left:-16.05pt;margin-top:112.4pt;width:31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351155</wp:posOffset>
                </wp:positionV>
                <wp:extent cx="400050" cy="635"/>
                <wp:effectExtent l="9525" t="60960" r="19050" b="5270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6D86C" id="AutoShape 19" o:spid="_x0000_s1026" type="#_x0000_t32" style="position:absolute;margin-left:-16.05pt;margin-top:27.65pt;width:31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bb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4284980</wp:posOffset>
                </wp:positionV>
                <wp:extent cx="2133600" cy="914400"/>
                <wp:effectExtent l="9525" t="13335" r="9525" b="571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64D" w:rsidRPr="0059764D" w:rsidRDefault="0059764D" w:rsidP="0059764D">
                            <w:pPr>
                              <w:pStyle w:val="a6"/>
                              <w:suppressAutoHyphens/>
                              <w:ind w:left="0"/>
                              <w:contextualSpacing w:val="0"/>
                              <w:jc w:val="center"/>
                              <w:rPr>
                                <w:b/>
                              </w:rPr>
                            </w:pPr>
                            <w:r w:rsidRPr="0059764D">
                              <w:rPr>
                                <w:b/>
                                <w:spacing w:val="2"/>
                                <w:shd w:val="clear" w:color="auto" w:fill="FFFFFF"/>
                              </w:rPr>
                              <w:t>Специалист первой категории</w:t>
                            </w:r>
                            <w:r w:rsidRPr="0059764D">
                              <w:t>- младшая муниципальная должность категории «Специалисты»</w:t>
                            </w:r>
                          </w:p>
                          <w:p w:rsidR="00BB47A0" w:rsidRDefault="00BB4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15.45pt;margin-top:337.4pt;width:168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">
                <v:textbox>
                  <w:txbxContent>
                    <w:p w:rsidR="0059764D" w:rsidRPr="0059764D" w:rsidRDefault="0059764D" w:rsidP="0059764D">
                      <w:pPr>
                        <w:pStyle w:val="a6"/>
                        <w:suppressAutoHyphens/>
                        <w:ind w:left="0"/>
                        <w:contextualSpacing w:val="0"/>
                        <w:jc w:val="center"/>
                        <w:rPr>
                          <w:b/>
                        </w:rPr>
                      </w:pPr>
                      <w:r w:rsidRPr="0059764D">
                        <w:rPr>
                          <w:b/>
                          <w:spacing w:val="2"/>
                          <w:shd w:val="clear" w:color="auto" w:fill="FFFFFF"/>
                        </w:rPr>
                        <w:t>Специалист первой категории</w:t>
                      </w:r>
                      <w:r w:rsidRPr="0059764D">
                        <w:t>- младшая муниципальная должность категории «Специалисты»</w:t>
                      </w:r>
                    </w:p>
                    <w:p w:rsidR="00BB47A0" w:rsidRDefault="00BB47A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3189605</wp:posOffset>
                </wp:positionV>
                <wp:extent cx="2133600" cy="847725"/>
                <wp:effectExtent l="9525" t="13335" r="9525" b="571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A0" w:rsidRPr="00BB47A0" w:rsidRDefault="00BB47A0" w:rsidP="00BB47A0">
                            <w:pPr>
                              <w:pStyle w:val="a6"/>
                              <w:suppressAutoHyphens/>
                              <w:ind w:left="0"/>
                              <w:contextualSpacing w:val="0"/>
                              <w:jc w:val="center"/>
                              <w:rPr>
                                <w:b/>
                              </w:rPr>
                            </w:pPr>
                            <w:r w:rsidRPr="00BB47A0">
                              <w:rPr>
                                <w:b/>
                              </w:rPr>
                              <w:t xml:space="preserve">Ведущий специалист </w:t>
                            </w:r>
                            <w:r w:rsidRPr="00BB47A0">
                              <w:t>– старшая муниципальная должность  категории «Специалисты»</w:t>
                            </w:r>
                          </w:p>
                          <w:p w:rsidR="00BB47A0" w:rsidRDefault="00BB47A0" w:rsidP="00BB47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15.45pt;margin-top:251.15pt;width:168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">
                <v:textbox>
                  <w:txbxContent>
                    <w:p w:rsidR="00BB47A0" w:rsidRPr="00BB47A0" w:rsidRDefault="00BB47A0" w:rsidP="00BB47A0">
                      <w:pPr>
                        <w:pStyle w:val="a6"/>
                        <w:suppressAutoHyphens/>
                        <w:ind w:left="0"/>
                        <w:contextualSpacing w:val="0"/>
                        <w:jc w:val="center"/>
                        <w:rPr>
                          <w:b/>
                        </w:rPr>
                      </w:pPr>
                      <w:r w:rsidRPr="00BB47A0">
                        <w:rPr>
                          <w:b/>
                        </w:rPr>
                        <w:t xml:space="preserve">Ведущий специалист </w:t>
                      </w:r>
                      <w:r w:rsidRPr="00BB47A0">
                        <w:t>– старшая муниципальная должность  категории «Специалисты»</w:t>
                      </w:r>
                    </w:p>
                    <w:p w:rsidR="00BB47A0" w:rsidRDefault="00BB47A0" w:rsidP="00BB47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2084705</wp:posOffset>
                </wp:positionV>
                <wp:extent cx="2133600" cy="800100"/>
                <wp:effectExtent l="9525" t="13335" r="9525" b="571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A0" w:rsidRPr="00BB47A0" w:rsidRDefault="00BB47A0" w:rsidP="00BB47A0">
                            <w:pPr>
                              <w:pStyle w:val="a6"/>
                              <w:suppressAutoHyphens/>
                              <w:ind w:left="0"/>
                              <w:contextualSpacing w:val="0"/>
                              <w:jc w:val="center"/>
                              <w:rPr>
                                <w:b/>
                              </w:rPr>
                            </w:pPr>
                            <w:r w:rsidRPr="00BB47A0">
                              <w:rPr>
                                <w:b/>
                              </w:rPr>
                              <w:t xml:space="preserve">Ведущий специалист </w:t>
                            </w:r>
                            <w:r w:rsidRPr="00BB47A0">
                              <w:t>– старшая муниципальная должность  категории «Специалисты»</w:t>
                            </w:r>
                          </w:p>
                          <w:p w:rsidR="00BB47A0" w:rsidRDefault="00BB4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15.45pt;margin-top:164.15pt;width:168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">
                <v:textbox>
                  <w:txbxContent>
                    <w:p w:rsidR="00BB47A0" w:rsidRPr="00BB47A0" w:rsidRDefault="00BB47A0" w:rsidP="00BB47A0">
                      <w:pPr>
                        <w:pStyle w:val="a6"/>
                        <w:suppressAutoHyphens/>
                        <w:ind w:left="0"/>
                        <w:contextualSpacing w:val="0"/>
                        <w:jc w:val="center"/>
                        <w:rPr>
                          <w:b/>
                        </w:rPr>
                      </w:pPr>
                      <w:r w:rsidRPr="00BB47A0">
                        <w:rPr>
                          <w:b/>
                        </w:rPr>
                        <w:t xml:space="preserve">Ведущий специалист </w:t>
                      </w:r>
                      <w:r w:rsidRPr="00BB47A0">
                        <w:t>– старшая муниципальная должность  категории «Специалисты»</w:t>
                      </w:r>
                    </w:p>
                    <w:p w:rsidR="00BB47A0" w:rsidRDefault="00BB47A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1013460</wp:posOffset>
                </wp:positionV>
                <wp:extent cx="2133600" cy="795020"/>
                <wp:effectExtent l="9525" t="8890" r="9525" b="571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A0" w:rsidRPr="00BB47A0" w:rsidRDefault="00BB47A0" w:rsidP="00BB47A0">
                            <w:pPr>
                              <w:pStyle w:val="a6"/>
                              <w:suppressAutoHyphens/>
                              <w:ind w:left="0"/>
                              <w:contextualSpacing w:val="0"/>
                              <w:jc w:val="center"/>
                              <w:rPr>
                                <w:b/>
                              </w:rPr>
                            </w:pPr>
                            <w:r w:rsidRPr="00BB47A0">
                              <w:rPr>
                                <w:b/>
                              </w:rPr>
                              <w:t xml:space="preserve">Ведущий специалист </w:t>
                            </w:r>
                            <w:r w:rsidRPr="00BB47A0">
                              <w:t>– старшая муниципальная должность  категории «Специалисты»</w:t>
                            </w:r>
                          </w:p>
                          <w:p w:rsidR="00BB47A0" w:rsidRDefault="00BB4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15.45pt;margin-top:79.8pt;width:168pt;height: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">
                <v:textbox>
                  <w:txbxContent>
                    <w:p w:rsidR="00BB47A0" w:rsidRPr="00BB47A0" w:rsidRDefault="00BB47A0" w:rsidP="00BB47A0">
                      <w:pPr>
                        <w:pStyle w:val="a6"/>
                        <w:suppressAutoHyphens/>
                        <w:ind w:left="0"/>
                        <w:contextualSpacing w:val="0"/>
                        <w:jc w:val="center"/>
                        <w:rPr>
                          <w:b/>
                        </w:rPr>
                      </w:pPr>
                      <w:r w:rsidRPr="00BB47A0">
                        <w:rPr>
                          <w:b/>
                        </w:rPr>
                        <w:t xml:space="preserve">Ведущий специалист </w:t>
                      </w:r>
                      <w:r w:rsidRPr="00BB47A0">
                        <w:t>– старшая муниципальная должность  категории «Специалисты»</w:t>
                      </w:r>
                    </w:p>
                    <w:p w:rsidR="00BB47A0" w:rsidRDefault="00BB47A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836930</wp:posOffset>
                </wp:positionV>
                <wp:extent cx="266700" cy="0"/>
                <wp:effectExtent l="9525" t="60960" r="19050" b="5334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E8182" id="AutoShape 29" o:spid="_x0000_s1026" type="#_x0000_t32" style="position:absolute;margin-left:245.7pt;margin-top:65.9pt;width:2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mWNAIAAF0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3427730</wp:posOffset>
                </wp:positionV>
                <wp:extent cx="266700" cy="0"/>
                <wp:effectExtent l="9525" t="60960" r="19050" b="5334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C0385" id="AutoShape 27" o:spid="_x0000_s1026" type="#_x0000_t32" style="position:absolute;margin-left:245.7pt;margin-top:269.9pt;width:2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KWMwIAAF0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2370455</wp:posOffset>
                </wp:positionV>
                <wp:extent cx="266700" cy="9525"/>
                <wp:effectExtent l="9525" t="51435" r="19050" b="5334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64475" id="AutoShape 26" o:spid="_x0000_s1026" type="#_x0000_t32" style="position:absolute;margin-left:245.7pt;margin-top:186.65pt;width:21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1294130</wp:posOffset>
                </wp:positionV>
                <wp:extent cx="0" cy="2133600"/>
                <wp:effectExtent l="9525" t="13335" r="9525" b="571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38B85" id="AutoShape 25" o:spid="_x0000_s1026" type="#_x0000_t32" style="position:absolute;margin-left:245.7pt;margin-top:101.9pt;width:0;height:16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1284605</wp:posOffset>
                </wp:positionV>
                <wp:extent cx="266700" cy="9525"/>
                <wp:effectExtent l="9525" t="13335" r="9525" b="571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D5EFC" id="AutoShape 24" o:spid="_x0000_s1026" type="#_x0000_t32" style="position:absolute;margin-left:245.7pt;margin-top:101.15pt;width:21pt;height: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3027680</wp:posOffset>
                </wp:positionV>
                <wp:extent cx="2200275" cy="885825"/>
                <wp:effectExtent l="9525" t="13335" r="9525" b="571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9ED" w:rsidRPr="002019ED" w:rsidRDefault="002019ED" w:rsidP="002019ED">
                            <w:pPr>
                              <w:pStyle w:val="a6"/>
                              <w:suppressAutoHyphens/>
                              <w:ind w:left="0"/>
                              <w:contextualSpacing w:val="0"/>
                              <w:jc w:val="center"/>
                              <w:rPr>
                                <w:b/>
                              </w:rPr>
                            </w:pPr>
                            <w:r w:rsidRPr="002019ED">
                              <w:rPr>
                                <w:b/>
                                <w:spacing w:val="2"/>
                                <w:shd w:val="clear" w:color="auto" w:fill="FFFFFF"/>
                              </w:rPr>
                              <w:t>Специалист первой категории</w:t>
                            </w:r>
                            <w:r w:rsidRPr="002019ED">
                              <w:t>- младшая муниципальная должность категории «Специалисты»</w:t>
                            </w:r>
                          </w:p>
                          <w:p w:rsidR="002019ED" w:rsidRPr="002019ED" w:rsidRDefault="002019ED" w:rsidP="002019ED">
                            <w:pPr>
                              <w:tabs>
                                <w:tab w:val="num" w:pos="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266.7pt;margin-top:238.4pt;width:173.2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">
                <v:textbox>
                  <w:txbxContent>
                    <w:p w:rsidR="002019ED" w:rsidRPr="002019ED" w:rsidRDefault="002019ED" w:rsidP="002019ED">
                      <w:pPr>
                        <w:pStyle w:val="a6"/>
                        <w:suppressAutoHyphens/>
                        <w:ind w:left="0"/>
                        <w:contextualSpacing w:val="0"/>
                        <w:jc w:val="center"/>
                        <w:rPr>
                          <w:b/>
                        </w:rPr>
                      </w:pPr>
                      <w:r w:rsidRPr="002019ED">
                        <w:rPr>
                          <w:b/>
                          <w:spacing w:val="2"/>
                          <w:shd w:val="clear" w:color="auto" w:fill="FFFFFF"/>
                        </w:rPr>
                        <w:t>Специалист первой категории</w:t>
                      </w:r>
                      <w:r w:rsidRPr="002019ED">
                        <w:t>- младшая муниципальная должность категории «Специалисты»</w:t>
                      </w:r>
                    </w:p>
                    <w:p w:rsidR="002019ED" w:rsidRPr="002019ED" w:rsidRDefault="002019ED" w:rsidP="002019ED">
                      <w:pPr>
                        <w:tabs>
                          <w:tab w:val="num" w:pos="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6363335</wp:posOffset>
                </wp:positionV>
                <wp:extent cx="914400" cy="914400"/>
                <wp:effectExtent l="9525" t="5715" r="9525" b="133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A0" w:rsidRDefault="00BB4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334.2pt;margin-top:501.05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">
                <v:textbox>
                  <w:txbxContent>
                    <w:p w:rsidR="00BB47A0" w:rsidRDefault="00BB47A0"/>
                  </w:txbxContent>
                </v:textbox>
              </v:shape>
            </w:pict>
          </mc:Fallback>
        </mc:AlternateContent>
      </w:r>
    </w:p>
    <w:sectPr w:rsidR="00945690" w:rsidRPr="003A341F" w:rsidSect="0002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545"/>
        </w:tabs>
        <w:ind w:left="2345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38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1504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Wingdings" w:hint="default"/>
      </w:rPr>
    </w:lvl>
  </w:abstractNum>
  <w:abstractNum w:abstractNumId="5">
    <w:nsid w:val="14FA6A82"/>
    <w:multiLevelType w:val="hybridMultilevel"/>
    <w:tmpl w:val="6082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4F"/>
    <w:rsid w:val="00022921"/>
    <w:rsid w:val="000C55B7"/>
    <w:rsid w:val="000D599A"/>
    <w:rsid w:val="000F2433"/>
    <w:rsid w:val="001075A4"/>
    <w:rsid w:val="001D2624"/>
    <w:rsid w:val="001F548C"/>
    <w:rsid w:val="002019ED"/>
    <w:rsid w:val="002D1F52"/>
    <w:rsid w:val="002D2DC2"/>
    <w:rsid w:val="00384091"/>
    <w:rsid w:val="003A341F"/>
    <w:rsid w:val="003F365F"/>
    <w:rsid w:val="004C5DC4"/>
    <w:rsid w:val="0059764D"/>
    <w:rsid w:val="005B7739"/>
    <w:rsid w:val="0069203C"/>
    <w:rsid w:val="006C1230"/>
    <w:rsid w:val="00734392"/>
    <w:rsid w:val="00753FED"/>
    <w:rsid w:val="0078122A"/>
    <w:rsid w:val="00856F29"/>
    <w:rsid w:val="0093008D"/>
    <w:rsid w:val="00937B6A"/>
    <w:rsid w:val="00945690"/>
    <w:rsid w:val="00965DB0"/>
    <w:rsid w:val="00A0088F"/>
    <w:rsid w:val="00A14A35"/>
    <w:rsid w:val="00AD6C9A"/>
    <w:rsid w:val="00B0524F"/>
    <w:rsid w:val="00BB47A0"/>
    <w:rsid w:val="00BE3416"/>
    <w:rsid w:val="00C510CE"/>
    <w:rsid w:val="00D106E9"/>
    <w:rsid w:val="00D17E57"/>
    <w:rsid w:val="00D23532"/>
    <w:rsid w:val="00D71365"/>
    <w:rsid w:val="00E11259"/>
    <w:rsid w:val="00E32B70"/>
    <w:rsid w:val="00E351F9"/>
    <w:rsid w:val="00E8685E"/>
    <w:rsid w:val="00EA2A81"/>
    <w:rsid w:val="00EB1ECE"/>
    <w:rsid w:val="00ED6A2F"/>
    <w:rsid w:val="00FB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31074-CE0C-4F75-AFD3-59797B72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21"/>
  </w:style>
  <w:style w:type="paragraph" w:styleId="1">
    <w:name w:val="heading 1"/>
    <w:basedOn w:val="a"/>
    <w:next w:val="a"/>
    <w:link w:val="10"/>
    <w:qFormat/>
    <w:rsid w:val="007343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FB5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шрифт"/>
    <w:rsid w:val="00FB526A"/>
  </w:style>
  <w:style w:type="paragraph" w:styleId="HTML">
    <w:name w:val="HTML Preformatted"/>
    <w:basedOn w:val="a"/>
    <w:link w:val="HTML0"/>
    <w:rsid w:val="00FB5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526A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FB526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FB52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2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4392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Normal (Web)"/>
    <w:basedOn w:val="a"/>
    <w:uiPriority w:val="99"/>
    <w:unhideWhenUsed/>
    <w:rsid w:val="0073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EB1ECE"/>
    <w:rPr>
      <w:b/>
      <w:bCs/>
    </w:rPr>
  </w:style>
  <w:style w:type="character" w:customStyle="1" w:styleId="ab">
    <w:name w:val="Цветовое выделение"/>
    <w:rsid w:val="003A341F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2019-12-18T07:50:00Z</cp:lastPrinted>
  <dcterms:created xsi:type="dcterms:W3CDTF">2019-12-23T09:35:00Z</dcterms:created>
  <dcterms:modified xsi:type="dcterms:W3CDTF">2019-12-23T09:35:00Z</dcterms:modified>
</cp:coreProperties>
</file>