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0B" w:rsidRDefault="008C7B0B" w:rsidP="009509D0">
      <w:pPr>
        <w:spacing w:after="0"/>
        <w:jc w:val="right"/>
        <w:rPr>
          <w:sz w:val="28"/>
          <w:szCs w:val="28"/>
        </w:rPr>
      </w:pPr>
    </w:p>
    <w:p w:rsidR="008754BA" w:rsidRDefault="00C64B22" w:rsidP="00C64B2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МЕСТНАЯ АДМИНИСТРАЦИЯ</w:t>
      </w:r>
    </w:p>
    <w:p w:rsidR="00C64B22" w:rsidRDefault="00C64B22" w:rsidP="00C64B2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64B22" w:rsidRDefault="00C64B22" w:rsidP="00C64B2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ЛОПУХИНСКОЕ СЕЛЬСКОЕ ПОСЕЛЕНИЕ</w:t>
      </w:r>
    </w:p>
    <w:p w:rsidR="00C64B22" w:rsidRDefault="00C64B22" w:rsidP="00C64B2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64B22" w:rsidRDefault="00C64B22" w:rsidP="00C64B2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ЛОМОНОСОВСКИЙ МУНИЦИПАЛЬНЫЙ РАЙОН</w:t>
      </w:r>
    </w:p>
    <w:p w:rsidR="00C64B22" w:rsidRDefault="00C64B22" w:rsidP="00C64B2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C64B22" w:rsidRDefault="00C64B22" w:rsidP="00C64B22">
      <w:pPr>
        <w:spacing w:after="0"/>
        <w:jc w:val="center"/>
        <w:rPr>
          <w:sz w:val="28"/>
          <w:szCs w:val="28"/>
        </w:rPr>
      </w:pPr>
    </w:p>
    <w:p w:rsidR="00C64B22" w:rsidRDefault="00C64B22" w:rsidP="00C64B22">
      <w:pPr>
        <w:spacing w:after="0"/>
        <w:jc w:val="center"/>
        <w:rPr>
          <w:sz w:val="28"/>
          <w:szCs w:val="28"/>
        </w:rPr>
      </w:pPr>
    </w:p>
    <w:p w:rsidR="00C64B22" w:rsidRDefault="00C64B22" w:rsidP="00C64B2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64B22" w:rsidRDefault="00C64B22" w:rsidP="00C64B22">
      <w:pPr>
        <w:spacing w:after="0"/>
        <w:jc w:val="center"/>
        <w:rPr>
          <w:b/>
          <w:sz w:val="28"/>
          <w:szCs w:val="28"/>
        </w:rPr>
      </w:pPr>
    </w:p>
    <w:p w:rsidR="00C64B22" w:rsidRDefault="009509D0" w:rsidP="00C64B2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="008C7B0B">
        <w:rPr>
          <w:b/>
          <w:sz w:val="24"/>
          <w:szCs w:val="24"/>
        </w:rPr>
        <w:t xml:space="preserve"> 30.05.2014</w:t>
      </w:r>
      <w:r w:rsidR="00C64B22">
        <w:rPr>
          <w:b/>
          <w:sz w:val="24"/>
          <w:szCs w:val="24"/>
        </w:rPr>
        <w:t>г.</w:t>
      </w:r>
      <w:r w:rsidR="00C64B22">
        <w:rPr>
          <w:b/>
          <w:sz w:val="24"/>
          <w:szCs w:val="24"/>
        </w:rPr>
        <w:tab/>
      </w:r>
      <w:r w:rsidR="00C64B22">
        <w:rPr>
          <w:b/>
          <w:sz w:val="24"/>
          <w:szCs w:val="24"/>
        </w:rPr>
        <w:tab/>
      </w:r>
      <w:r w:rsidR="00C64B22">
        <w:rPr>
          <w:b/>
          <w:sz w:val="24"/>
          <w:szCs w:val="24"/>
        </w:rPr>
        <w:tab/>
      </w:r>
      <w:r w:rsidR="00C64B22">
        <w:rPr>
          <w:b/>
          <w:sz w:val="24"/>
          <w:szCs w:val="24"/>
        </w:rPr>
        <w:tab/>
      </w:r>
      <w:r w:rsidR="00C64B22">
        <w:rPr>
          <w:b/>
          <w:sz w:val="24"/>
          <w:szCs w:val="24"/>
        </w:rPr>
        <w:tab/>
      </w:r>
      <w:r w:rsidR="008C7B0B">
        <w:rPr>
          <w:b/>
          <w:sz w:val="24"/>
          <w:szCs w:val="24"/>
        </w:rPr>
        <w:t>№ 52</w:t>
      </w:r>
    </w:p>
    <w:p w:rsidR="00C64B22" w:rsidRDefault="00C64B22" w:rsidP="00C64B22">
      <w:pPr>
        <w:spacing w:after="0"/>
        <w:rPr>
          <w:b/>
          <w:sz w:val="24"/>
          <w:szCs w:val="24"/>
        </w:rPr>
      </w:pPr>
    </w:p>
    <w:p w:rsidR="00C64B22" w:rsidRDefault="00C64B22" w:rsidP="00C64B22">
      <w:pPr>
        <w:spacing w:after="0"/>
        <w:rPr>
          <w:b/>
          <w:sz w:val="24"/>
          <w:szCs w:val="24"/>
        </w:rPr>
      </w:pPr>
    </w:p>
    <w:p w:rsidR="00C64B22" w:rsidRDefault="00C64B22" w:rsidP="00C64B2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административного регламента</w:t>
      </w:r>
    </w:p>
    <w:p w:rsidR="00C64B22" w:rsidRDefault="00C64B22" w:rsidP="00C64B2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Предоставления муниципальной услуги</w:t>
      </w:r>
    </w:p>
    <w:p w:rsidR="00C64B22" w:rsidRDefault="00C64B22" w:rsidP="00C64B2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«Выдаче документов ( единого жилищного документа,</w:t>
      </w:r>
    </w:p>
    <w:p w:rsidR="00C64B22" w:rsidRDefault="00C64B22" w:rsidP="00C64B2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Копии финансолво-лицевого счета, выписки из домовой книги,</w:t>
      </w:r>
    </w:p>
    <w:p w:rsidR="00C64B22" w:rsidRDefault="00C64B22" w:rsidP="00C64B2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Карточки учета  собственника жилого помещения</w:t>
      </w:r>
    </w:p>
    <w:p w:rsidR="00C64B22" w:rsidRDefault="00C64B22" w:rsidP="00C64B2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И иных документов)»</w:t>
      </w:r>
    </w:p>
    <w:p w:rsidR="00C64B22" w:rsidRDefault="00C64B22" w:rsidP="00C64B22">
      <w:pPr>
        <w:spacing w:after="0"/>
        <w:rPr>
          <w:b/>
          <w:sz w:val="24"/>
          <w:szCs w:val="24"/>
        </w:rPr>
      </w:pPr>
    </w:p>
    <w:p w:rsidR="00C64B22" w:rsidRDefault="00C64B22" w:rsidP="00C64B22">
      <w:pPr>
        <w:spacing w:after="0"/>
        <w:rPr>
          <w:rFonts w:ascii="Times" w:hAnsi="Times" w:cs="Times"/>
          <w:color w:val="000000"/>
          <w:sz w:val="24"/>
          <w:szCs w:val="28"/>
        </w:rPr>
      </w:pPr>
      <w:r w:rsidRPr="00C64B22">
        <w:rPr>
          <w:rFonts w:ascii="Times" w:hAnsi="Times" w:cs="Times"/>
          <w:color w:val="000000"/>
          <w:sz w:val="24"/>
          <w:szCs w:val="28"/>
        </w:rPr>
        <w:t>В соответствии с</w:t>
      </w:r>
      <w:r w:rsidRPr="00C64B22">
        <w:rPr>
          <w:rStyle w:val="apple-converted-space"/>
          <w:rFonts w:ascii="Times" w:hAnsi="Times" w:cs="Times"/>
          <w:color w:val="000000"/>
          <w:sz w:val="24"/>
          <w:szCs w:val="28"/>
        </w:rPr>
        <w:t> </w:t>
      </w:r>
      <w:r w:rsidRPr="00C64B22">
        <w:rPr>
          <w:rFonts w:ascii="Times" w:hAnsi="Times" w:cs="Times"/>
          <w:color w:val="000000"/>
          <w:sz w:val="24"/>
          <w:szCs w:val="28"/>
          <w:lang w:val="be-BY"/>
        </w:rPr>
        <w:t>Федеральным </w:t>
      </w:r>
      <w:r w:rsidRPr="00C64B22">
        <w:rPr>
          <w:rStyle w:val="apple-converted-space"/>
          <w:rFonts w:ascii="Times" w:hAnsi="Times" w:cs="Times"/>
          <w:color w:val="000000"/>
          <w:sz w:val="24"/>
          <w:szCs w:val="28"/>
          <w:lang w:val="be-BY"/>
        </w:rPr>
        <w:t> </w:t>
      </w:r>
      <w:r w:rsidRPr="00C64B22">
        <w:rPr>
          <w:rFonts w:ascii="Times" w:hAnsi="Times" w:cs="Times"/>
          <w:color w:val="000000"/>
          <w:sz w:val="24"/>
          <w:szCs w:val="28"/>
          <w:lang w:val="be-BY"/>
        </w:rPr>
        <w:t>законом от 27 июля 2010 года № 210-ФЗ</w:t>
      </w:r>
      <w:r w:rsidRPr="00C64B22">
        <w:rPr>
          <w:rStyle w:val="apple-converted-space"/>
          <w:rFonts w:ascii="Times" w:hAnsi="Times" w:cs="Times"/>
          <w:color w:val="000000"/>
          <w:sz w:val="24"/>
          <w:szCs w:val="28"/>
          <w:lang w:val="be-BY"/>
        </w:rPr>
        <w:t> </w:t>
      </w:r>
      <w:r w:rsidRPr="00C64B22">
        <w:rPr>
          <w:rFonts w:ascii="Times" w:hAnsi="Times" w:cs="Times"/>
          <w:color w:val="000000"/>
          <w:sz w:val="24"/>
          <w:szCs w:val="28"/>
        </w:rPr>
        <w:t>«</w:t>
      </w:r>
      <w:r w:rsidRPr="00C64B22">
        <w:rPr>
          <w:rFonts w:ascii="Times" w:hAnsi="Times" w:cs="Times"/>
          <w:color w:val="000000"/>
          <w:sz w:val="24"/>
          <w:szCs w:val="28"/>
          <w:lang w:val="be-BY"/>
        </w:rPr>
        <w:t>Об организации предоставления государственных и муниципальных услуг</w:t>
      </w:r>
      <w:r w:rsidRPr="00C64B22">
        <w:rPr>
          <w:rFonts w:ascii="Times" w:hAnsi="Times" w:cs="Times"/>
          <w:color w:val="000000"/>
          <w:sz w:val="24"/>
          <w:szCs w:val="28"/>
        </w:rPr>
        <w:t>»</w:t>
      </w:r>
      <w:r w:rsidRPr="00C64B22">
        <w:rPr>
          <w:rFonts w:ascii="Times" w:hAnsi="Times" w:cs="Times"/>
          <w:color w:val="000000"/>
          <w:sz w:val="24"/>
          <w:szCs w:val="28"/>
          <w:lang w:val="be-BY"/>
        </w:rPr>
        <w:t>, </w:t>
      </w:r>
      <w:r w:rsidRPr="00C64B22">
        <w:rPr>
          <w:rStyle w:val="apple-converted-space"/>
          <w:rFonts w:ascii="Times" w:hAnsi="Times" w:cs="Times"/>
          <w:color w:val="000000"/>
          <w:sz w:val="24"/>
          <w:szCs w:val="28"/>
          <w:lang w:val="be-BY"/>
        </w:rPr>
        <w:t> </w:t>
      </w:r>
      <w:r w:rsidRPr="00C64B22">
        <w:rPr>
          <w:rFonts w:ascii="Times" w:hAnsi="Times" w:cs="Times"/>
          <w:color w:val="000000"/>
          <w:sz w:val="24"/>
          <w:szCs w:val="28"/>
          <w:lang w:val="be-BY"/>
        </w:rPr>
        <w:t>Федеральным </w:t>
      </w:r>
      <w:r w:rsidRPr="00C64B22">
        <w:rPr>
          <w:rStyle w:val="apple-converted-space"/>
          <w:rFonts w:ascii="Times" w:hAnsi="Times" w:cs="Times"/>
          <w:color w:val="000000"/>
          <w:sz w:val="24"/>
          <w:szCs w:val="28"/>
          <w:lang w:val="be-BY"/>
        </w:rPr>
        <w:t> </w:t>
      </w:r>
      <w:r w:rsidRPr="00C64B22">
        <w:rPr>
          <w:rFonts w:ascii="Times" w:hAnsi="Times" w:cs="Times"/>
          <w:color w:val="000000"/>
          <w:sz w:val="24"/>
          <w:szCs w:val="28"/>
          <w:lang w:val="be-BY"/>
        </w:rPr>
        <w:t>законом от 6 </w:t>
      </w:r>
      <w:r w:rsidRPr="00C64B22">
        <w:rPr>
          <w:rStyle w:val="apple-converted-space"/>
          <w:rFonts w:ascii="Times" w:hAnsi="Times" w:cs="Times"/>
          <w:color w:val="000000"/>
          <w:sz w:val="24"/>
          <w:szCs w:val="28"/>
          <w:lang w:val="be-BY"/>
        </w:rPr>
        <w:t> </w:t>
      </w:r>
      <w:r w:rsidRPr="00C64B22">
        <w:rPr>
          <w:rFonts w:ascii="Times" w:hAnsi="Times" w:cs="Times"/>
          <w:color w:val="000000"/>
          <w:sz w:val="24"/>
          <w:szCs w:val="28"/>
          <w:lang w:val="be-BY"/>
        </w:rPr>
        <w:t>октября 2003 года № 131- ФЗ</w:t>
      </w:r>
      <w:r w:rsidRPr="00C64B22">
        <w:rPr>
          <w:rStyle w:val="apple-converted-space"/>
          <w:rFonts w:ascii="Times" w:hAnsi="Times" w:cs="Times"/>
          <w:color w:val="000000"/>
          <w:sz w:val="24"/>
          <w:szCs w:val="28"/>
          <w:lang w:val="be-BY"/>
        </w:rPr>
        <w:t> </w:t>
      </w:r>
      <w:r w:rsidRPr="00C64B22">
        <w:rPr>
          <w:rFonts w:ascii="Times" w:hAnsi="Times" w:cs="Times"/>
          <w:color w:val="000000"/>
          <w:sz w:val="24"/>
          <w:szCs w:val="28"/>
        </w:rPr>
        <w:t>«</w:t>
      </w:r>
      <w:r w:rsidRPr="00C64B22">
        <w:rPr>
          <w:rFonts w:ascii="Times" w:hAnsi="Times" w:cs="Times"/>
          <w:color w:val="000000"/>
          <w:sz w:val="24"/>
          <w:szCs w:val="28"/>
          <w:lang w:val="be-BY"/>
        </w:rPr>
        <w:t>Об общих принципах организации местного самоуправления в Российской Федерации</w:t>
      </w:r>
      <w:r>
        <w:rPr>
          <w:rFonts w:ascii="Times" w:hAnsi="Times" w:cs="Times"/>
          <w:color w:val="000000"/>
          <w:sz w:val="24"/>
          <w:szCs w:val="28"/>
        </w:rPr>
        <w:t>»</w:t>
      </w:r>
    </w:p>
    <w:p w:rsidR="00C64B22" w:rsidRDefault="00C64B22" w:rsidP="00C64B22">
      <w:pPr>
        <w:spacing w:after="0"/>
        <w:rPr>
          <w:rFonts w:ascii="Times" w:hAnsi="Times" w:cs="Times"/>
          <w:color w:val="000000"/>
          <w:sz w:val="24"/>
          <w:szCs w:val="28"/>
        </w:rPr>
      </w:pPr>
    </w:p>
    <w:p w:rsidR="00C64B22" w:rsidRDefault="00C64B22" w:rsidP="00C64B22">
      <w:pPr>
        <w:spacing w:after="0"/>
        <w:rPr>
          <w:rFonts w:ascii="Times" w:hAnsi="Times" w:cs="Times"/>
          <w:b/>
          <w:color w:val="000000"/>
          <w:sz w:val="24"/>
          <w:szCs w:val="28"/>
        </w:rPr>
      </w:pPr>
      <w:r w:rsidRPr="00C64B22">
        <w:rPr>
          <w:rFonts w:ascii="Times" w:hAnsi="Times" w:cs="Times"/>
          <w:b/>
          <w:color w:val="000000"/>
          <w:sz w:val="24"/>
          <w:szCs w:val="28"/>
        </w:rPr>
        <w:t>ПОСТАНОВЛЯЮ</w:t>
      </w:r>
      <w:r>
        <w:rPr>
          <w:rFonts w:ascii="Times" w:hAnsi="Times" w:cs="Times"/>
          <w:b/>
          <w:color w:val="000000"/>
          <w:sz w:val="24"/>
          <w:szCs w:val="28"/>
        </w:rPr>
        <w:t>:</w:t>
      </w:r>
    </w:p>
    <w:p w:rsidR="00C64B22" w:rsidRDefault="00C64B22" w:rsidP="00C64B22">
      <w:pPr>
        <w:spacing w:after="0"/>
        <w:rPr>
          <w:rFonts w:ascii="Times" w:hAnsi="Times" w:cs="Times"/>
          <w:b/>
          <w:color w:val="000000"/>
          <w:sz w:val="24"/>
          <w:szCs w:val="28"/>
        </w:rPr>
      </w:pPr>
    </w:p>
    <w:p w:rsidR="00C64B22" w:rsidRPr="00C64B22" w:rsidRDefault="00C64B22" w:rsidP="00C64B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B22">
        <w:rPr>
          <w:rFonts w:ascii="Times New Roman" w:hAnsi="Times New Roman" w:cs="Times New Roman"/>
          <w:sz w:val="24"/>
          <w:szCs w:val="24"/>
        </w:rPr>
        <w:t>Утве</w:t>
      </w:r>
      <w:r>
        <w:rPr>
          <w:rFonts w:ascii="Times New Roman" w:hAnsi="Times New Roman" w:cs="Times New Roman"/>
          <w:sz w:val="24"/>
          <w:szCs w:val="24"/>
        </w:rPr>
        <w:t>рдить административный регламент предоставления местной администрацией МО Лопухинское сельское поселение  муниципальной услуги о выдаче документов ( единого жилищного документа, копии финансово-лицевого счета, выписки из домовой книги, карточки учета собственника жилого помещения и иных документов)</w:t>
      </w:r>
    </w:p>
    <w:p w:rsidR="00C64B22" w:rsidRPr="009509D0" w:rsidRDefault="00C64B22" w:rsidP="00C64B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опубликовать на сайте поселения</w:t>
      </w:r>
      <w:r w:rsidR="009509D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509D0" w:rsidRPr="00F40D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509D0" w:rsidRPr="00F40D4B">
          <w:rPr>
            <w:rStyle w:val="a5"/>
            <w:rFonts w:ascii="Times New Roman" w:hAnsi="Times New Roman" w:cs="Times New Roman"/>
            <w:sz w:val="24"/>
            <w:szCs w:val="24"/>
          </w:rPr>
          <w:t>.лопухинское-адм.рф</w:t>
        </w:r>
      </w:hyperlink>
    </w:p>
    <w:p w:rsidR="009509D0" w:rsidRPr="009509D0" w:rsidRDefault="009509D0" w:rsidP="00C64B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9509D0" w:rsidRDefault="009509D0" w:rsidP="009509D0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9D0" w:rsidRDefault="009509D0" w:rsidP="009509D0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9509D0" w:rsidRDefault="009509D0" w:rsidP="009509D0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9509D0" w:rsidRDefault="009509D0" w:rsidP="009509D0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9509D0" w:rsidRDefault="009509D0" w:rsidP="009509D0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Лопухинское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В.С.Бычков</w:t>
      </w:r>
    </w:p>
    <w:p w:rsidR="00FB39B5" w:rsidRDefault="00FB39B5" w:rsidP="009509D0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FB39B5" w:rsidRDefault="00FB39B5" w:rsidP="009509D0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FB39B5" w:rsidRPr="00FB39B5" w:rsidRDefault="00FB39B5" w:rsidP="00FB39B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</w:t>
      </w:r>
    </w:p>
    <w:p w:rsidR="00FB39B5" w:rsidRPr="00FB39B5" w:rsidRDefault="00FB39B5" w:rsidP="00FB39B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FB39B5" w:rsidRPr="00FB39B5" w:rsidRDefault="00FB39B5" w:rsidP="00FB39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B39B5" w:rsidRPr="00FB39B5" w:rsidRDefault="00FB39B5" w:rsidP="00FB39B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FB39B5" w:rsidRPr="00FB39B5" w:rsidRDefault="00FB39B5" w:rsidP="00FB39B5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1.1. Общие сведения о муниципальной услуге</w:t>
      </w:r>
      <w:r w:rsidRPr="00FB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FB39B5" w:rsidRPr="00FB39B5" w:rsidRDefault="00FB39B5" w:rsidP="00FB39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(далее – муниципальная услуга) устанавливает сроки и последовательность действий (далее – административные процедуры) по предоставлению муниципальной услуги в соответствии с законодательством Российской Федерации.</w:t>
      </w:r>
    </w:p>
    <w:p w:rsidR="00FB39B5" w:rsidRPr="00FB39B5" w:rsidRDefault="00FB39B5" w:rsidP="00FB39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Получателями </w:t>
      </w:r>
      <w:r w:rsidRPr="00FB39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являются в соответствии с настоящим административным регламентом физические и юридические лица, органы государственной власти и органы местного самоуправления ,  обратившиеся с запросом о предоставлении муниципальной услуги, выраженной в письменной или электронной форме (далее - заявители). </w:t>
      </w: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1.2.Порядок информирования о правилах предоставления муниципальной услуги.</w:t>
      </w:r>
    </w:p>
    <w:p w:rsidR="00FB39B5" w:rsidRPr="00FB39B5" w:rsidRDefault="00FB39B5" w:rsidP="00FB39B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униципальную услугу предоставляет</w:t>
      </w:r>
      <w:r w:rsidRPr="00FB39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Лопухинское сельское поселение</w:t>
      </w:r>
    </w:p>
    <w:p w:rsidR="00FB39B5" w:rsidRPr="00FB39B5" w:rsidRDefault="00FB39B5" w:rsidP="00FB39B5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Адрес:188523, Ленинградская область , Ломоносовский район, д. Лопухинка ул. Первомайская 1б</w:t>
      </w:r>
    </w:p>
    <w:p w:rsidR="00FB39B5" w:rsidRPr="00FB39B5" w:rsidRDefault="00FB39B5" w:rsidP="00FB39B5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(режим) работы специалистов администрации сельского поселения Малая Малышевка устанавливается с учетом требований Трудового кодекса Российской Федерации и внутреннего служебного (трудового) распорядка. </w:t>
      </w:r>
    </w:p>
    <w:p w:rsidR="00FB39B5" w:rsidRPr="00FB39B5" w:rsidRDefault="00FB39B5" w:rsidP="00FB39B5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Администрации по приему граждан: понедельник- четверг : с 9.00 до 17.00 , обеденный перерыв 13.00 – 14.00. </w:t>
      </w:r>
    </w:p>
    <w:p w:rsidR="00FB39B5" w:rsidRPr="00FB39B5" w:rsidRDefault="00FB39B5" w:rsidP="00FB39B5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8(81376)52-2-30, 8 (81376)52-2-82 </w:t>
      </w:r>
    </w:p>
    <w:p w:rsidR="00FB39B5" w:rsidRPr="00FB39B5" w:rsidRDefault="00FB39B5" w:rsidP="00FB39B5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 8(81376)52-2-30</w:t>
      </w:r>
    </w:p>
    <w:p w:rsidR="00FB39B5" w:rsidRPr="00FB39B5" w:rsidRDefault="00FB39B5" w:rsidP="00FB39B5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e-mail: </w:t>
      </w:r>
      <w:hyperlink r:id="rId7" w:history="1">
        <w:r w:rsidRPr="00FB39B5">
          <w:rPr>
            <w:rFonts w:ascii="Times New Roman" w:eastAsia="Lucida Sans Unicode" w:hAnsi="Times New Roman" w:cs="Times New Roman"/>
            <w:color w:val="0000FF"/>
            <w:sz w:val="24"/>
            <w:szCs w:val="28"/>
            <w:u w:val="single"/>
            <w:lang w:val="en-US" w:eastAsia="ru-RU"/>
          </w:rPr>
          <w:t>lopuhinka</w:t>
        </w:r>
        <w:r w:rsidRPr="00FB39B5">
          <w:rPr>
            <w:rFonts w:ascii="Times New Roman" w:eastAsia="Lucida Sans Unicode" w:hAnsi="Times New Roman" w:cs="Times New Roman"/>
            <w:color w:val="0000FF"/>
            <w:sz w:val="24"/>
            <w:szCs w:val="28"/>
            <w:u w:val="single"/>
            <w:lang w:eastAsia="ru-RU"/>
          </w:rPr>
          <w:t>93@</w:t>
        </w:r>
        <w:r w:rsidRPr="00FB39B5">
          <w:rPr>
            <w:rFonts w:ascii="Times New Roman" w:eastAsia="Lucida Sans Unicode" w:hAnsi="Times New Roman" w:cs="Times New Roman"/>
            <w:color w:val="0000FF"/>
            <w:sz w:val="24"/>
            <w:szCs w:val="28"/>
            <w:u w:val="single"/>
            <w:lang w:val="en-US" w:eastAsia="ru-RU"/>
          </w:rPr>
          <w:t>mail</w:t>
        </w:r>
        <w:r w:rsidRPr="00FB39B5">
          <w:rPr>
            <w:rFonts w:ascii="Times New Roman" w:eastAsia="Lucida Sans Unicode" w:hAnsi="Times New Roman" w:cs="Times New Roman"/>
            <w:color w:val="0000FF"/>
            <w:sz w:val="24"/>
            <w:szCs w:val="28"/>
            <w:u w:val="single"/>
            <w:lang w:eastAsia="ru-RU"/>
          </w:rPr>
          <w:t>.</w:t>
        </w:r>
        <w:r w:rsidRPr="00FB39B5">
          <w:rPr>
            <w:rFonts w:ascii="Times New Roman" w:eastAsia="Lucida Sans Unicode" w:hAnsi="Times New Roman" w:cs="Times New Roman"/>
            <w:color w:val="0000FF"/>
            <w:sz w:val="24"/>
            <w:szCs w:val="28"/>
            <w:u w:val="single"/>
            <w:lang w:val="en-US" w:eastAsia="ru-RU"/>
          </w:rPr>
          <w:t>ru</w:t>
        </w:r>
      </w:hyperlink>
    </w:p>
    <w:p w:rsidR="00FB39B5" w:rsidRPr="00FB39B5" w:rsidRDefault="00FB39B5" w:rsidP="00FB39B5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официальный сайт Администрации муниципального района  Ломоносовский муниципальный район МО Лопухинское сельское поселение в сети Интернет, содержащий информацию о предоставлении муниципальной услуги </w:t>
      </w:r>
      <w:hyperlink r:id="rId8" w:history="1">
        <w:r w:rsidRPr="00FB39B5">
          <w:rPr>
            <w:rFonts w:ascii="Times New Roman" w:eastAsia="Lucida Sans Unicode" w:hAnsi="Times New Roman" w:cs="Times New Roman"/>
            <w:color w:val="0000FF"/>
            <w:sz w:val="24"/>
            <w:szCs w:val="28"/>
            <w:u w:val="single"/>
            <w:lang w:eastAsia="ru-RU"/>
          </w:rPr>
          <w:t>www.лопухинское-адм.рф</w:t>
        </w:r>
      </w:hyperlink>
      <w:r w:rsidRPr="00FB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39B5" w:rsidRPr="00FB39B5" w:rsidRDefault="00FB39B5" w:rsidP="00FB39B5">
      <w:pPr>
        <w:spacing w:after="283" w:line="200" w:lineRule="atLeast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Порядок получения информации заявителями по вопросам предоставления муниципальной услуги, в том числе о ходе предоставления муниципальной услуги 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получить:</w:t>
      </w:r>
    </w:p>
    <w:p w:rsidR="00FB39B5" w:rsidRPr="00FB39B5" w:rsidRDefault="00FB39B5" w:rsidP="00FB39B5">
      <w:pPr>
        <w:spacing w:after="283" w:line="2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путём личного обращения непосредственно в Администрации;</w:t>
      </w:r>
    </w:p>
    <w:p w:rsidR="00FB39B5" w:rsidRPr="00FB39B5" w:rsidRDefault="00FB39B5" w:rsidP="00FB39B5">
      <w:pPr>
        <w:spacing w:after="283" w:line="2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использованием средств телефонной связи, электронного и почтового информирования;</w:t>
      </w:r>
    </w:p>
    <w:p w:rsidR="00FB39B5" w:rsidRPr="00FB39B5" w:rsidRDefault="00FB39B5" w:rsidP="00FB39B5">
      <w:pPr>
        <w:spacing w:after="283" w:line="2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через афиши на информационных стендах. </w:t>
      </w:r>
    </w:p>
    <w:p w:rsidR="00FB39B5" w:rsidRPr="00FB39B5" w:rsidRDefault="00FB39B5" w:rsidP="00FB39B5">
      <w:pPr>
        <w:spacing w:after="283" w:line="2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Индивидуальное устное информирование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при обращении получателей услуги за информацией лично и (или) по телефону.</w:t>
      </w:r>
    </w:p>
    <w:p w:rsidR="00FB39B5" w:rsidRPr="00FB39B5" w:rsidRDefault="00FB39B5" w:rsidP="00FB39B5">
      <w:pPr>
        <w:spacing w:after="283" w:line="2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ответе на телефонные звонки сотрудник, осуществляющий информирование, сняв трубку, должен представиться: назвать фамилию, имя, отчество и наименование учреждения. Во время разговора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сотрудник должен кратко подвести итоги и перечислить меры, которые необходимо принять (кто именно, когда, и что должен сделать).</w:t>
      </w:r>
    </w:p>
    <w:p w:rsidR="00FB39B5" w:rsidRPr="00FB39B5" w:rsidRDefault="00FB39B5" w:rsidP="00FB39B5">
      <w:pPr>
        <w:spacing w:after="283" w:line="2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Сотрудник, осуществляющий индивидуальное устное информирование, должен принять все необходимые меры для ответа, в т.ч. с привлечением других сотрудников. Время ожидания при индивидуальном устном информировании не может превышать 10 минут.</w:t>
      </w:r>
    </w:p>
    <w:p w:rsidR="00FB39B5" w:rsidRPr="00FB39B5" w:rsidRDefault="00FB39B5" w:rsidP="00FB39B5">
      <w:pPr>
        <w:spacing w:after="283" w:line="2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подготовка ответа требует продолжительного времени сотрудник, осуществляющий индивидуальное устное информирование, может предложить получателям услуги обратиться письменно либо назначить другое удобное для получателей время.</w:t>
      </w:r>
    </w:p>
    <w:p w:rsidR="00FB39B5" w:rsidRPr="00FB39B5" w:rsidRDefault="00FB39B5" w:rsidP="00FB39B5">
      <w:pPr>
        <w:spacing w:after="283" w:line="2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Сотрудники, осуществляющие информирование по телефону или лично должны корректно и внимательно относиться к получателям услуги, не унижая их чести и достоинства. Информация должна предоставляться без больших пауз, лишних слов, оборотов и эмоций.</w:t>
      </w:r>
    </w:p>
    <w:p w:rsidR="00FB39B5" w:rsidRPr="00FB39B5" w:rsidRDefault="00FB39B5" w:rsidP="00FB39B5">
      <w:pPr>
        <w:spacing w:after="283" w:line="2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Индивидуальное письменное информирование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путем личного вручения информации, направления почтой, в т.ч. электронной, 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направления по факсу, а также на интернет-адрес, в зависимости от способа обращения или способа доставки, запрашиваемого получателем услуги.</w:t>
      </w:r>
    </w:p>
    <w:p w:rsidR="00FB39B5" w:rsidRPr="00FB39B5" w:rsidRDefault="00FB39B5" w:rsidP="00FB39B5">
      <w:pPr>
        <w:spacing w:after="283" w:line="2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 МО Лопухинское сельское поселение  определяет исполнителя для подготовки ответа.</w:t>
      </w:r>
    </w:p>
    <w:p w:rsidR="00FB39B5" w:rsidRPr="00FB39B5" w:rsidRDefault="00FB39B5" w:rsidP="00FB39B5">
      <w:pPr>
        <w:spacing w:after="283" w:line="2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запрос дается в простой, четкой и понятной форме с указанием должности, фамилии, имени, отчества, номера телефона исполнителя.</w:t>
      </w:r>
    </w:p>
    <w:p w:rsidR="00FB39B5" w:rsidRPr="00FB39B5" w:rsidRDefault="00FB39B5" w:rsidP="00FB39B5">
      <w:pPr>
        <w:spacing w:after="283" w:line="2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индивидуальном письменном консультировании ответ направляется в течение 15 рабочих дней со дня поступления запроса.</w:t>
      </w:r>
    </w:p>
    <w:p w:rsidR="00FB39B5" w:rsidRPr="00FB39B5" w:rsidRDefault="00FB39B5" w:rsidP="00FB39B5">
      <w:pPr>
        <w:spacing w:after="283" w:line="2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запросу на сайте размещается в режиме вопросов-ответов в течение 5 рабочих дней.</w:t>
      </w:r>
    </w:p>
    <w:p w:rsidR="00FB39B5" w:rsidRPr="00FB39B5" w:rsidRDefault="00FB39B5" w:rsidP="00FB39B5">
      <w:pPr>
        <w:spacing w:after="283" w:line="2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Публичное письменное информирование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путем публикации информационных материалов в «Ломоносовский районный вестник», а также размещения в информационно-телекоммуникационной сети Интернет на официальном  сайте администрации.</w:t>
      </w:r>
    </w:p>
    <w:p w:rsidR="00FB39B5" w:rsidRPr="00FB39B5" w:rsidRDefault="00FB39B5" w:rsidP="00FB39B5">
      <w:pPr>
        <w:spacing w:after="283" w:line="2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информирование осуществляется также путем распространения информационных листков и оформления информационных стендов в помещении учреждения, предоставляющего муниципальную услугу.</w:t>
      </w:r>
    </w:p>
    <w:p w:rsidR="00FB39B5" w:rsidRPr="00FB39B5" w:rsidRDefault="00FB39B5" w:rsidP="00FB39B5">
      <w:pPr>
        <w:spacing w:after="283" w:line="2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 информационном стенде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размещается следующая обязательная информация:</w:t>
      </w:r>
    </w:p>
    <w:p w:rsidR="00FB39B5" w:rsidRPr="00FB39B5" w:rsidRDefault="00FB39B5" w:rsidP="00FB39B5">
      <w:pPr>
        <w:spacing w:after="283" w:line="2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режим работы Администрации, предоставляющей муниципальную услугу;</w:t>
      </w:r>
    </w:p>
    <w:p w:rsidR="00FB39B5" w:rsidRPr="00FB39B5" w:rsidRDefault="00FB39B5" w:rsidP="00FB39B5">
      <w:pPr>
        <w:spacing w:after="283" w:line="2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номера кабинетов, где осуществляется прием и консультирование физических лиц, фамилии, имена, отчества и должности сотрудников, осуществляющих прием и информирование граждан;</w:t>
      </w:r>
    </w:p>
    <w:p w:rsidR="00FB39B5" w:rsidRPr="00FB39B5" w:rsidRDefault="00FB39B5" w:rsidP="00FB39B5">
      <w:pPr>
        <w:spacing w:after="283" w:line="2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интернет-адрес;</w:t>
      </w:r>
    </w:p>
    <w:p w:rsidR="00FB39B5" w:rsidRPr="00FB39B5" w:rsidRDefault="00FB39B5" w:rsidP="00FB39B5">
      <w:pPr>
        <w:spacing w:after="283" w:line="2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номера телефонов, адреса электронной почты;</w:t>
      </w:r>
    </w:p>
    <w:p w:rsidR="00FB39B5" w:rsidRPr="00FB39B5" w:rsidRDefault="00FB39B5" w:rsidP="00FB39B5">
      <w:pPr>
        <w:spacing w:after="283" w:line="2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документов, в соответствии с которыми функционирует Администрация;</w:t>
      </w:r>
    </w:p>
    <w:p w:rsidR="00FB39B5" w:rsidRPr="00FB39B5" w:rsidRDefault="00FB39B5" w:rsidP="00FB39B5">
      <w:pPr>
        <w:spacing w:after="283" w:line="2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предоставления муниципальной услуги Администрацией;</w:t>
      </w:r>
    </w:p>
    <w:p w:rsidR="00FB39B5" w:rsidRPr="00FB39B5" w:rsidRDefault="00FB39B5" w:rsidP="00FB39B5">
      <w:pPr>
        <w:spacing w:after="283" w:line="2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документов, необходимых для предоставления муниципальной услуги;</w:t>
      </w:r>
    </w:p>
    <w:p w:rsidR="00FB39B5" w:rsidRPr="00FB39B5" w:rsidRDefault="00FB39B5" w:rsidP="00FB39B5">
      <w:pPr>
        <w:spacing w:after="283" w:line="2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формы и образцы заявлений на предоставление муниципальной услуги;</w:t>
      </w:r>
    </w:p>
    <w:p w:rsidR="00FB39B5" w:rsidRPr="00FB39B5" w:rsidRDefault="00FB39B5" w:rsidP="00FB39B5">
      <w:pPr>
        <w:spacing w:after="283" w:line="2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прейскурант платных (дополнительных) сервисных услуг.</w:t>
      </w:r>
    </w:p>
    <w:p w:rsidR="00FB39B5" w:rsidRPr="00FB39B5" w:rsidRDefault="00FB39B5" w:rsidP="00FB39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услуги.</w:t>
      </w:r>
    </w:p>
    <w:p w:rsidR="00FB39B5" w:rsidRPr="00FB39B5" w:rsidRDefault="00FB39B5" w:rsidP="00FB39B5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2.1.Наименование муниципальной услуги</w:t>
      </w:r>
      <w:r w:rsidRPr="00FB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B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документов. </w:t>
      </w:r>
    </w:p>
    <w:p w:rsidR="00FB39B5" w:rsidRPr="00FB39B5" w:rsidRDefault="00FB39B5" w:rsidP="00FB39B5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2.2. Наименование органа, предоставляющего муниципальную услугу:</w:t>
      </w:r>
      <w:r w:rsidRPr="00FB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B39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Лопухинское сельское поселение</w:t>
      </w:r>
    </w:p>
    <w:p w:rsidR="00FB39B5" w:rsidRPr="00FB39B5" w:rsidRDefault="00FB39B5" w:rsidP="00FB39B5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2.3. Результатом предоставления муниципальной услуги является: 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(приложение 1 к настоящему Административному регламенту):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выписки из домовой книги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(форма № 1);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II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выписки из земельно-шнуровой книги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(форма № 2);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III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выписки из похозяйственной книги:</w:t>
      </w:r>
    </w:p>
    <w:p w:rsidR="00FB39B5" w:rsidRPr="00FB39B5" w:rsidRDefault="00FB39B5" w:rsidP="00FB39B5">
      <w:pPr>
        <w:widowControl w:val="0"/>
        <w:numPr>
          <w:ilvl w:val="0"/>
          <w:numId w:val="15"/>
        </w:numPr>
        <w:tabs>
          <w:tab w:val="left" w:pos="1167"/>
        </w:tabs>
        <w:suppressAutoHyphens/>
        <w:spacing w:after="283" w:line="200" w:lineRule="atLeast"/>
        <w:ind w:left="17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наличии у гражданина права на земельный участок (форма № 3);</w:t>
      </w:r>
    </w:p>
    <w:p w:rsidR="00FB39B5" w:rsidRPr="00FB39B5" w:rsidRDefault="00FB39B5" w:rsidP="00FB39B5">
      <w:pPr>
        <w:widowControl w:val="0"/>
        <w:numPr>
          <w:ilvl w:val="0"/>
          <w:numId w:val="15"/>
        </w:numPr>
        <w:tabs>
          <w:tab w:val="left" w:pos="1167"/>
        </w:tabs>
        <w:suppressAutoHyphens/>
        <w:spacing w:after="283" w:line="200" w:lineRule="atLeast"/>
        <w:ind w:left="17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личном подсобном хозяйстве (форма № 4);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IV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 справки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(архивной справки):</w:t>
      </w:r>
    </w:p>
    <w:p w:rsidR="00FB39B5" w:rsidRPr="00FB39B5" w:rsidRDefault="00FB39B5" w:rsidP="00FB39B5">
      <w:pPr>
        <w:spacing w:after="283" w:line="200" w:lineRule="atLeas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 составе семьи (форма № 5);</w:t>
      </w:r>
    </w:p>
    <w:p w:rsidR="00FB39B5" w:rsidRPr="00FB39B5" w:rsidRDefault="00FB39B5" w:rsidP="00FB39B5">
      <w:pPr>
        <w:spacing w:after="283" w:line="200" w:lineRule="atLeas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 регистрации по месту жительства на момент обращения (форма № 6);</w:t>
      </w:r>
    </w:p>
    <w:p w:rsidR="00FB39B5" w:rsidRPr="00FB39B5" w:rsidRDefault="00FB39B5" w:rsidP="00FB39B5">
      <w:pPr>
        <w:spacing w:after="283" w:line="200" w:lineRule="atLeas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 регистрации по месту жительства в определенный период времени (форма № 7);</w:t>
      </w:r>
    </w:p>
    <w:p w:rsidR="00FB39B5" w:rsidRPr="00FB39B5" w:rsidRDefault="00FB39B5" w:rsidP="00FB39B5">
      <w:pPr>
        <w:spacing w:after="283" w:line="200" w:lineRule="atLeas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 отсутствии регистрации по месту жительства на момент обращения (форма № 8);</w:t>
      </w:r>
    </w:p>
    <w:p w:rsidR="00FB39B5" w:rsidRPr="00FB39B5" w:rsidRDefault="00FB39B5" w:rsidP="00FB39B5">
      <w:pPr>
        <w:spacing w:after="283" w:line="200" w:lineRule="atLeas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об отсутствии регистрации по месту жительства в определенный период времени (форма № 9);</w:t>
      </w:r>
    </w:p>
    <w:p w:rsidR="00FB39B5" w:rsidRPr="00FB39B5" w:rsidRDefault="00FB39B5" w:rsidP="00FB39B5">
      <w:pPr>
        <w:spacing w:after="283" w:line="200" w:lineRule="atLeas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 регистрации по месту пребывания (форма № 10);</w:t>
      </w:r>
    </w:p>
    <w:p w:rsidR="00FB39B5" w:rsidRPr="00FB39B5" w:rsidRDefault="00FB39B5" w:rsidP="00FB39B5">
      <w:pPr>
        <w:spacing w:after="283" w:line="200" w:lineRule="atLeas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 регистрации по месту жительства умершего на момент смерти и совместно проживавших с ним членах хозяйства (форма № 11);</w:t>
      </w:r>
    </w:p>
    <w:p w:rsidR="00FB39B5" w:rsidRPr="00FB39B5" w:rsidRDefault="00FB39B5" w:rsidP="00FB39B5">
      <w:pPr>
        <w:spacing w:after="283" w:line="200" w:lineRule="atLeas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 лицах, зарегистрированных по месту жительства в жилом помещении (форма № 12);</w:t>
      </w:r>
    </w:p>
    <w:p w:rsidR="00FB39B5" w:rsidRPr="00FB39B5" w:rsidRDefault="00FB39B5" w:rsidP="00FB39B5">
      <w:pPr>
        <w:spacing w:after="283" w:line="200" w:lineRule="atLeas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 гражданах, находящихся на иждивении заявителя (форма № 13);</w:t>
      </w:r>
    </w:p>
    <w:p w:rsidR="00FB39B5" w:rsidRPr="00FB39B5" w:rsidRDefault="00FB39B5" w:rsidP="00FB39B5">
      <w:pPr>
        <w:spacing w:after="283" w:line="200" w:lineRule="atLeas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 гражданах, находившихся на иждивении умершего до момента его смерти (форма № 14);</w:t>
      </w:r>
    </w:p>
    <w:p w:rsidR="00FB39B5" w:rsidRPr="00FB39B5" w:rsidRDefault="00FB39B5" w:rsidP="00FB39B5">
      <w:pPr>
        <w:spacing w:after="283" w:line="200" w:lineRule="atLeas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 о фактическом совместном проживании несовершеннолетнего ребенка с матерью (форма № 15);</w:t>
      </w:r>
    </w:p>
    <w:p w:rsidR="00FB39B5" w:rsidRPr="00FB39B5" w:rsidRDefault="00FB39B5" w:rsidP="00FB39B5">
      <w:pPr>
        <w:spacing w:after="283" w:line="200" w:lineRule="atLeas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 о фактическом проживании в определенный период времени (до трех месяцев) (форма № 16);</w:t>
      </w:r>
    </w:p>
    <w:p w:rsidR="00FB39B5" w:rsidRPr="00FB39B5" w:rsidRDefault="00FB39B5" w:rsidP="00FB39B5">
      <w:pPr>
        <w:spacing w:after="283" w:line="200" w:lineRule="atLeas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 о личном подсобном хозяйстве (форма № 17);</w:t>
      </w:r>
    </w:p>
    <w:p w:rsidR="00FB39B5" w:rsidRPr="00FB39B5" w:rsidRDefault="00FB39B5" w:rsidP="00FB39B5">
      <w:pPr>
        <w:spacing w:after="283" w:line="200" w:lineRule="atLeas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 о принадлежности объектов недвижимости на праве личной собственности (форма № 18);</w:t>
      </w:r>
    </w:p>
    <w:p w:rsidR="00FB39B5" w:rsidRPr="00FB39B5" w:rsidRDefault="00FB39B5" w:rsidP="00FB39B5">
      <w:pPr>
        <w:spacing w:after="283" w:line="200" w:lineRule="atLeas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 об отсутствии постоянного места работы заявителя (форма № 19);</w:t>
      </w:r>
    </w:p>
    <w:p w:rsidR="00FB39B5" w:rsidRPr="00FB39B5" w:rsidRDefault="00FB39B5" w:rsidP="00FB39B5">
      <w:pPr>
        <w:spacing w:after="283" w:line="200" w:lineRule="atLeas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об отсутствии постоянного места работы умершего на день его смерти (форма № 20);</w:t>
      </w:r>
    </w:p>
    <w:p w:rsidR="00FB39B5" w:rsidRPr="00FB39B5" w:rsidRDefault="00FB39B5" w:rsidP="00FB39B5">
      <w:pPr>
        <w:spacing w:after="283" w:line="200" w:lineRule="atLeas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 о котельном или печном отоплении жилого помещения, надворных построек и сооружений (форма № 21);</w:t>
      </w:r>
    </w:p>
    <w:p w:rsidR="00FB39B5" w:rsidRPr="00FB39B5" w:rsidRDefault="00FB39B5" w:rsidP="00FB39B5">
      <w:pPr>
        <w:spacing w:after="283" w:line="200" w:lineRule="atLeas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18) об адресе объекта недвижимости (форма № 22);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V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распоряжений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Администрации:</w:t>
      </w:r>
    </w:p>
    <w:p w:rsidR="00FB39B5" w:rsidRPr="00FB39B5" w:rsidRDefault="00FB39B5" w:rsidP="00FB39B5">
      <w:pPr>
        <w:widowControl w:val="0"/>
        <w:numPr>
          <w:ilvl w:val="0"/>
          <w:numId w:val="16"/>
        </w:numPr>
        <w:tabs>
          <w:tab w:val="left" w:pos="1067"/>
        </w:tabs>
        <w:suppressAutoHyphens/>
        <w:spacing w:after="283" w:line="200" w:lineRule="atLeast"/>
        <w:ind w:left="33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присвоении адреса объекту недвижимости (форма № 23);</w:t>
      </w:r>
    </w:p>
    <w:p w:rsidR="00FB39B5" w:rsidRPr="00FB39B5" w:rsidRDefault="00FB39B5" w:rsidP="00FB39B5">
      <w:pPr>
        <w:widowControl w:val="0"/>
        <w:numPr>
          <w:ilvl w:val="0"/>
          <w:numId w:val="16"/>
        </w:numPr>
        <w:tabs>
          <w:tab w:val="left" w:pos="1067"/>
        </w:tabs>
        <w:suppressAutoHyphens/>
        <w:spacing w:after="283" w:line="200" w:lineRule="atLeast"/>
        <w:ind w:left="33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изменении адреса объекта недвижимости (форма № 24);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VI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копий документов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хранящихся в делах Администрации и выписок из них.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выдача уведомления об отказе в выдаче документов (форма № 25).</w:t>
      </w:r>
    </w:p>
    <w:p w:rsidR="00FB39B5" w:rsidRPr="00FB39B5" w:rsidRDefault="00FB39B5" w:rsidP="00FB39B5">
      <w:pPr>
        <w:spacing w:before="100" w:beforeAutospacing="1" w:after="100" w:afterAutospacing="1" w:line="240" w:lineRule="auto"/>
        <w:ind w:firstLine="90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2.4. </w:t>
      </w:r>
      <w:r w:rsidRPr="00FB39B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Сроки предоставления муниципальной  услуги</w:t>
      </w:r>
      <w:r w:rsidRPr="00FB3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превышают  30  дней  с момента регистрации обращения. </w:t>
      </w:r>
    </w:p>
    <w:p w:rsidR="00FB39B5" w:rsidRPr="00FB39B5" w:rsidRDefault="00FB39B5" w:rsidP="00FB3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</w:t>
      </w:r>
      <w:r w:rsidRPr="00FB39B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2.5. Правовые основания для предоставления муниципальной услуги:</w:t>
      </w:r>
    </w:p>
    <w:p w:rsidR="00FB39B5" w:rsidRPr="00FB39B5" w:rsidRDefault="00FB39B5" w:rsidP="00FB39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Конституцией Российской Федерации, </w:t>
      </w:r>
    </w:p>
    <w:p w:rsidR="00FB39B5" w:rsidRPr="00FB39B5" w:rsidRDefault="00FB39B5" w:rsidP="00FB39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Гражданским кодексом Российской Федерации, </w:t>
      </w:r>
    </w:p>
    <w:p w:rsidR="00FB39B5" w:rsidRPr="00FB39B5" w:rsidRDefault="00FB39B5" w:rsidP="00FB39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Федеральным законом от 06 октября 2003 года № 131-ФЗ «Об общих принципах организации местного самоуправления в Российской Федерации», </w:t>
      </w:r>
    </w:p>
    <w:p w:rsidR="00FB39B5" w:rsidRPr="00FB39B5" w:rsidRDefault="00FB39B5" w:rsidP="00FB39B5">
      <w:pPr>
        <w:widowControl w:val="0"/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Федеральным законом от 07 июля 2003 года № 112-ФЗ «О личном подсобном хозяйстве», </w:t>
      </w: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22.10.2004 № 125 - ФЗ «Об архивном деле в Российской Федерации»;</w:t>
      </w:r>
    </w:p>
    <w:p w:rsidR="00FB39B5" w:rsidRPr="00FB39B5" w:rsidRDefault="00FB39B5" w:rsidP="00FB3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 Федеральным законом от 02.05.2006 № 59-ФЗ «О порядке рассмотрения обращений граждан Российской Федерации»;</w:t>
      </w:r>
    </w:p>
    <w:p w:rsidR="00FB39B5" w:rsidRPr="00FB39B5" w:rsidRDefault="00FB39B5" w:rsidP="00FB3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Интернет»; </w:t>
      </w: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учреждениями»;</w:t>
      </w:r>
    </w:p>
    <w:p w:rsidR="00FB39B5" w:rsidRPr="00FB39B5" w:rsidRDefault="00FB39B5" w:rsidP="00FB39B5">
      <w:pPr>
        <w:widowControl w:val="0"/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Уставом сельского поселения Малая Малышевка муниципального района Кинельский Самарской области, утвержденным Решением Собрания представителей сельского поселения Кинельский  муниципального района Кинельский Самарской области № 205 от 08.04.2010 г. </w:t>
      </w:r>
    </w:p>
    <w:p w:rsidR="00FB39B5" w:rsidRPr="00FB39B5" w:rsidRDefault="00FB39B5" w:rsidP="00FB39B5">
      <w:pPr>
        <w:spacing w:after="283" w:line="200" w:lineRule="atLeast"/>
        <w:ind w:left="29" w:firstLine="763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FB39B5" w:rsidRPr="00FB39B5" w:rsidRDefault="00FB39B5" w:rsidP="00FB39B5">
      <w:pPr>
        <w:suppressAutoHyphens/>
        <w:spacing w:after="283" w:line="200" w:lineRule="atLeast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FB39B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2.6.1. Перечень документов обязательных для предъявления заявителем:</w:t>
      </w:r>
    </w:p>
    <w:p w:rsidR="00FB39B5" w:rsidRPr="00FB39B5" w:rsidRDefault="00FB39B5" w:rsidP="00FB39B5">
      <w:pPr>
        <w:spacing w:after="283" w:line="200" w:lineRule="atLeast"/>
        <w:ind w:firstLine="7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заявление:</w:t>
      </w:r>
    </w:p>
    <w:p w:rsidR="00FB39B5" w:rsidRPr="00FB39B5" w:rsidRDefault="00FB39B5" w:rsidP="00FB39B5">
      <w:pPr>
        <w:spacing w:after="283" w:line="200" w:lineRule="atLeast"/>
        <w:ind w:firstLine="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для получения выписки из домовой книги, выписки из земельно-шнуровой книги, выписки из похозяйственной книги, всех видов справок, а также копий документов, хранящихся в делах Администрации и выписок из них, - по форме согласно приложению 2 к Административному регламенту;</w:t>
      </w:r>
    </w:p>
    <w:p w:rsidR="00FB39B5" w:rsidRPr="00FB39B5" w:rsidRDefault="00FB39B5" w:rsidP="00FB39B5">
      <w:pPr>
        <w:spacing w:after="283" w:line="200" w:lineRule="atLeast"/>
        <w:ind w:firstLine="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для получения распоряжения Администрации о присвоении адреса объекту недвижимости, - по форме согласно приложению 3 к Административному регламенту;</w:t>
      </w:r>
    </w:p>
    <w:p w:rsidR="00FB39B5" w:rsidRPr="00FB39B5" w:rsidRDefault="00FB39B5" w:rsidP="00FB39B5">
      <w:pPr>
        <w:spacing w:after="283" w:line="200" w:lineRule="atLeast"/>
        <w:ind w:firstLine="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для получения распоряжения Администрации об изменении адреса объекта недвижимости, - по форме согласно приложению 4 к Административному регламенту;</w:t>
      </w:r>
    </w:p>
    <w:p w:rsidR="00FB39B5" w:rsidRPr="00FB39B5" w:rsidRDefault="00FB39B5" w:rsidP="00FB39B5">
      <w:pPr>
        <w:spacing w:after="283" w:line="200" w:lineRule="atLeast"/>
        <w:ind w:firstLine="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для получения постановлений Администрации, - по форме согласно приложению 5 к Административному регламенту;</w:t>
      </w:r>
    </w:p>
    <w:p w:rsidR="00FB39B5" w:rsidRPr="00FB39B5" w:rsidRDefault="00FB39B5" w:rsidP="00FB39B5">
      <w:pPr>
        <w:spacing w:after="283" w:line="200" w:lineRule="atLeast"/>
        <w:ind w:firstLine="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паспорт или иной документ, удостоверяющий личность заявителя;</w:t>
      </w:r>
    </w:p>
    <w:p w:rsidR="00FB39B5" w:rsidRPr="00FB39B5" w:rsidRDefault="00FB39B5" w:rsidP="00FB39B5">
      <w:pPr>
        <w:spacing w:after="283" w:line="200" w:lineRule="atLeast"/>
        <w:ind w:firstLine="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надлежащим образом оформленная доверенность на лицо, имеющее право действовать от имени заявителя, в которой должно быть отражено согласие заявителя на обработку его персональных данных, и паспорт представителя.</w:t>
      </w:r>
    </w:p>
    <w:p w:rsidR="00FB39B5" w:rsidRPr="00FB39B5" w:rsidRDefault="00FB39B5" w:rsidP="00FB39B5">
      <w:pPr>
        <w:suppressAutoHyphens/>
        <w:spacing w:after="283" w:line="200" w:lineRule="atLeast"/>
        <w:ind w:firstLine="7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FB39B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2.6.2 Перечень документов, необходимых для выполнения запрашиваемой услуги,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 подведомственным им организаций:</w:t>
      </w:r>
    </w:p>
    <w:p w:rsidR="00FB39B5" w:rsidRPr="00FB39B5" w:rsidRDefault="00FB39B5" w:rsidP="00FB39B5">
      <w:pPr>
        <w:numPr>
          <w:ilvl w:val="2"/>
          <w:numId w:val="23"/>
        </w:numPr>
        <w:suppressAutoHyphens/>
        <w:spacing w:after="283" w:line="200" w:lineRule="atLeast"/>
        <w:ind w:firstLine="7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39B5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выписка из Единого государственного реестра прав на недвижимое имущество и сделок с ним о наличии у заявителя прав на недвижимое имущества;</w:t>
      </w:r>
    </w:p>
    <w:p w:rsidR="00FB39B5" w:rsidRPr="00FB39B5" w:rsidRDefault="00FB39B5" w:rsidP="00FB39B5">
      <w:pPr>
        <w:widowControl w:val="0"/>
        <w:numPr>
          <w:ilvl w:val="2"/>
          <w:numId w:val="23"/>
        </w:numPr>
        <w:suppressLineNumbers/>
        <w:suppressAutoHyphens/>
        <w:snapToGrid w:val="0"/>
        <w:spacing w:after="283" w:line="200" w:lineRule="atLeast"/>
        <w:ind w:firstLine="783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FB39B5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сведения органов записи актов гражданского состояния о регистрации смерти лица, зарегистрированного по месту жительства (пребывания) на территории сельского поселения Георгиевка, совместно проживавшего с заявителем на момент своей смерти либо являющегося наследодателем по отношению к заявителю;</w:t>
      </w:r>
    </w:p>
    <w:p w:rsidR="00FB39B5" w:rsidRPr="00FB39B5" w:rsidRDefault="00FB39B5" w:rsidP="00FB39B5">
      <w:pPr>
        <w:widowControl w:val="0"/>
        <w:numPr>
          <w:ilvl w:val="2"/>
          <w:numId w:val="23"/>
        </w:numPr>
        <w:suppressLineNumbers/>
        <w:suppressAutoHyphens/>
        <w:snapToGrid w:val="0"/>
        <w:spacing w:after="283" w:line="200" w:lineRule="atLeast"/>
        <w:ind w:firstLine="783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FB39B5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сведения органов, производящих регистрационный учет граждан по месту жительства, о регистрации граждан и снятии их с регистрационного учета по месту жительства (месту пребывания) на территории сельского поселения Георгиевка.</w:t>
      </w:r>
    </w:p>
    <w:p w:rsidR="00FB39B5" w:rsidRPr="00FB39B5" w:rsidRDefault="00FB39B5" w:rsidP="00FB39B5">
      <w:pPr>
        <w:suppressAutoHyphens/>
        <w:spacing w:after="283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39B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  <w:t xml:space="preserve">Заявитель вправе по собственной инициативе представить документы и информацию, указанные в п.2.6.2 подр.2.6, необходимые для исполнения услуги. Должностное лицо, принимающее заявление о предоставлении муниципальной услуги, обязано принять указанные документы (получить информацию).  </w:t>
      </w:r>
    </w:p>
    <w:p w:rsidR="00FB39B5" w:rsidRPr="00FB39B5" w:rsidRDefault="00FB39B5" w:rsidP="00FB39B5">
      <w:pPr>
        <w:suppressAutoHyphens/>
        <w:spacing w:after="283" w:line="2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39B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обращении заявителя с запросом о предоставлении государственной или муниципальной услуги ответственное должностное лицо администрации должно проинформировать заявителя  об обязанности администрации получить документы и информацию без участия заявителя с указанием конкретных документов и информации, предоставление которых должно производиться без участия заявителя. Должностное лицо администрации при обращении за предоставлением услуги обязано предложить заявителю добровольно представить сведения, необходимые администрации для подготовки и направления требования и для предоставления документа и (или) информации, а заявитель может представить такому должностному лицу указанные сведения.</w:t>
      </w:r>
    </w:p>
    <w:p w:rsidR="00FB39B5" w:rsidRPr="00FB39B5" w:rsidRDefault="00FB39B5" w:rsidP="00FB39B5">
      <w:pPr>
        <w:suppressAutoHyphens/>
        <w:spacing w:after="283" w:line="2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 допускается отказ в предоставлении муниципальной услуги по причине непредоставления заявителем документов, указанных в п.2.6.2 и информации, а также по причине непредоставления заявителем сведений, необходимых администрации для подготовки и направления требования и    для предоставления документа и (или) информации. Не допускается отказ в предоставлении муниципальной услуги по причине предоставления заявителем  неверной информации по выше указанным вопросам.</w:t>
      </w:r>
    </w:p>
    <w:p w:rsidR="00FB39B5" w:rsidRPr="00FB39B5" w:rsidRDefault="00FB39B5" w:rsidP="00FB39B5">
      <w:pPr>
        <w:spacing w:after="283" w:line="200" w:lineRule="atLeast"/>
        <w:ind w:firstLine="763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 письменном обращении (заявлении) не указаны фамилия заявителя, направившего обращение, и почтовый адрес, по которому должен быть направлен ответ, ответ на обращение не дается; 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1101"/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bookmarkEnd w:id="0"/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текст письменного обращения (заявления) не поддается прочтению, ответ на обращение не дается, и оно не подлежит направлению на рассмотрение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прочтению;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заявителем по данному вопросу при условии, что указанное обращение и ранее направляемые обращения направлялись в администрацию. О данном решении уведомляется заявитель, направивший обращение.</w:t>
      </w:r>
    </w:p>
    <w:p w:rsidR="00FB39B5" w:rsidRPr="00FB39B5" w:rsidRDefault="00FB39B5" w:rsidP="00FB39B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2.8.  Исчерпывающий перечень оснований для приостановления предоставления либо отказа в предоставлении муниципальной услуги: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необходимых документов, указанных в пункте 2.6.1;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полномочий представителя заявителя;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в делах Администрации документов или информации, необходимой для предоставления муниципальной услуги.</w:t>
      </w:r>
    </w:p>
    <w:p w:rsidR="00FB39B5" w:rsidRPr="00FB39B5" w:rsidRDefault="00FB39B5" w:rsidP="00FB3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</w:t>
      </w:r>
      <w:r w:rsidRPr="00FB39B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2.9. Размер платы, взимаемой с заявителя при предоставлении муниципальной услуги.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Муниципальная услуга предоставляется бесплатно.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r w:rsidRPr="00FB39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составляет не более 30 минут.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2.11. Срок регистрации запроса заявителя о предоставлении муниципальной услуги 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не более 15 минут.</w:t>
      </w: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2.12. Требования к помещениям, в которых предоставляются муниципальной услуги:</w:t>
      </w:r>
    </w:p>
    <w:p w:rsidR="00FB39B5" w:rsidRPr="00FB39B5" w:rsidRDefault="00FB39B5" w:rsidP="00FB39B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в здании администрации МО Лопухинское сельское поселение, которое должно соответствовать требованиям санитарно-гигиенических норм и правил, противопожарной и антитеррористической безопасности, безопасности труда и быть защищены от воздействия факторов, отрицательно влияющих на качество предоставляемых услуг (повышенной температуры воздуха, влажности воздуха, запыленности, загрязненности, шума, вибрации и т.д.). Помещения учреждения должны быть оборудованы системами охранной сигнализации, противопожарной сигнализации, телефонной связью и всеми средствами коммунально-бытового обслуживания.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Визуальная, текстовая и мультимедийная информация, размещаемая на информационных стендах, должна быть полной, легко читаемой и размещаться в удобном месте и на высоте не более 2 м. от уровня пола.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Заявители ожидают своей очереди в специально выделенных для этих целей помещениях. Места ожидания должны быть оборудованы скамьями. В 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места ожидания организуется предварительная дистанционная запись заинтересованных лиц по телефону.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 и выход из помещений оборудуются соответствующими указателями.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территории, прилегающей к зданию администрации МО Лопухинское сельское поселение, оборудуются места для парковки автотранспортных средств. Количество парковочных мест определяется исходя из интенсивности и количества заявителей, обратившихся в уполномоченный орган за определенный период. На стоянке размещаются не менее 5 машино-мест. Доступ заявителей к парковочным местам является бесплатным.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Центральный вход в здание должен быть оборудован информационной табличкой (вывеской), содержащей следующую информацию: наименование муниципального учреждения, осуществляющего предоставление муниципальной услуги; место нахождения; режим работы; адрес официального Интернет-сайта; телефонные номера и электронный адрес справочной службы.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входа в каждое из помещений размещается табличка с его наименованием и внутренней схемой. Присутственные места, предназначенные для ознакомления с информационными материалами оборудуются: информационными стендами, стульями и столами.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мест ожидания заявителей зависит от количества граждан, ежедневно обращающихся в уполномоченные органы за информацией. Они должны соответствовать комфортным условиям для заявителей и оптимальным условиям работы должностных лиц.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граждан осуществляется в специально выделенных для этих целей кабинетах. Присутственные места размещаются в здании Администрации сельского поселения Малая Малышевка. У входа в каждое из помещений размещается табличка с наименованием помещения. Они оборудуются: противопожарной системой и средствами пожаротушения. Вход и выход из помещений оборудуются соответствующими указателями.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2.12. Показатели доступности и качества муниципальной услуги:</w:t>
      </w:r>
    </w:p>
    <w:p w:rsidR="00FB39B5" w:rsidRPr="00FB39B5" w:rsidRDefault="00FB39B5" w:rsidP="00FB39B5">
      <w:pPr>
        <w:widowControl w:val="0"/>
        <w:numPr>
          <w:ilvl w:val="0"/>
          <w:numId w:val="24"/>
        </w:numPr>
        <w:tabs>
          <w:tab w:val="left" w:pos="1117"/>
        </w:tabs>
        <w:suppressAutoHyphens/>
        <w:spacing w:after="283" w:line="200" w:lineRule="atLeast"/>
        <w:ind w:left="17" w:firstLine="7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сроков предоставления муниципальной услуги,</w:t>
      </w:r>
    </w:p>
    <w:p w:rsidR="00FB39B5" w:rsidRPr="00FB39B5" w:rsidRDefault="00FB39B5" w:rsidP="00FB39B5">
      <w:pPr>
        <w:widowControl w:val="0"/>
        <w:numPr>
          <w:ilvl w:val="0"/>
          <w:numId w:val="24"/>
        </w:numPr>
        <w:tabs>
          <w:tab w:val="left" w:pos="1117"/>
        </w:tabs>
        <w:suppressAutoHyphens/>
        <w:spacing w:after="283" w:line="200" w:lineRule="atLeast"/>
        <w:ind w:left="17" w:firstLine="7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отсутствие обоснованных жалоб от заявителей,</w:t>
      </w:r>
    </w:p>
    <w:p w:rsidR="00FB39B5" w:rsidRPr="00FB39B5" w:rsidRDefault="00FB39B5" w:rsidP="00FB39B5">
      <w:pPr>
        <w:widowControl w:val="0"/>
        <w:numPr>
          <w:ilvl w:val="0"/>
          <w:numId w:val="24"/>
        </w:numPr>
        <w:tabs>
          <w:tab w:val="left" w:pos="1117"/>
        </w:tabs>
        <w:suppressAutoHyphens/>
        <w:spacing w:after="283" w:line="200" w:lineRule="atLeast"/>
        <w:ind w:left="17" w:firstLine="7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предоставляемой информации, содержащейся в выдаваемых документах;</w:t>
      </w:r>
    </w:p>
    <w:p w:rsidR="00FB39B5" w:rsidRPr="00FB39B5" w:rsidRDefault="00FB39B5" w:rsidP="00FB39B5">
      <w:pPr>
        <w:widowControl w:val="0"/>
        <w:numPr>
          <w:ilvl w:val="0"/>
          <w:numId w:val="24"/>
        </w:numPr>
        <w:tabs>
          <w:tab w:val="left" w:pos="1117"/>
        </w:tabs>
        <w:suppressAutoHyphens/>
        <w:spacing w:after="283" w:line="200" w:lineRule="atLeast"/>
        <w:ind w:left="17" w:firstLine="7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четкость в изложении информации, содержащейся в выдаваемых документах;</w:t>
      </w:r>
    </w:p>
    <w:p w:rsidR="00FB39B5" w:rsidRPr="00FB39B5" w:rsidRDefault="00FB39B5" w:rsidP="00FB39B5">
      <w:pPr>
        <w:widowControl w:val="0"/>
        <w:numPr>
          <w:ilvl w:val="0"/>
          <w:numId w:val="24"/>
        </w:numPr>
        <w:tabs>
          <w:tab w:val="left" w:pos="1117"/>
        </w:tabs>
        <w:suppressAutoHyphens/>
        <w:spacing w:after="283" w:line="200" w:lineRule="atLeast"/>
        <w:ind w:left="17" w:firstLine="7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полнота информирования заявителей о предоставлении муниципальной услуги;</w:t>
      </w:r>
    </w:p>
    <w:p w:rsidR="00FB39B5" w:rsidRPr="00FB39B5" w:rsidRDefault="00FB39B5" w:rsidP="00FB39B5">
      <w:pPr>
        <w:widowControl w:val="0"/>
        <w:numPr>
          <w:ilvl w:val="0"/>
          <w:numId w:val="24"/>
        </w:numPr>
        <w:tabs>
          <w:tab w:val="left" w:pos="1117"/>
        </w:tabs>
        <w:suppressAutoHyphens/>
        <w:spacing w:after="283" w:line="200" w:lineRule="atLeast"/>
        <w:ind w:left="17" w:firstLine="7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наглядность форм предоставляемой информации;</w:t>
      </w:r>
    </w:p>
    <w:p w:rsidR="00FB39B5" w:rsidRPr="00FB39B5" w:rsidRDefault="00FB39B5" w:rsidP="00FB39B5">
      <w:pPr>
        <w:widowControl w:val="0"/>
        <w:numPr>
          <w:ilvl w:val="0"/>
          <w:numId w:val="24"/>
        </w:numPr>
        <w:tabs>
          <w:tab w:val="left" w:pos="1117"/>
        </w:tabs>
        <w:suppressAutoHyphens/>
        <w:spacing w:after="283" w:line="200" w:lineRule="atLeast"/>
        <w:ind w:left="17" w:firstLine="7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удобство и доступность получения информации о предоставлении муниципальной услуги.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2.14. Иные требования, в том числе учитывающие особенности предоставления государственных и муниципальных услуг в МФЦ и особенности предоставления муниципальных услуг в электронной форме</w:t>
      </w:r>
      <w:r w:rsidRPr="00FB3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 соответствующими нормативными правовыми актами.</w:t>
      </w:r>
    </w:p>
    <w:p w:rsidR="00FB39B5" w:rsidRPr="00FB39B5" w:rsidRDefault="00FB39B5" w:rsidP="00FB39B5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B39B5" w:rsidRPr="00FB39B5" w:rsidRDefault="00FB39B5" w:rsidP="00FB39B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B39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Состав, последовательность и сроки выполнения</w:t>
      </w:r>
    </w:p>
    <w:p w:rsidR="00FB39B5" w:rsidRPr="00FB39B5" w:rsidRDefault="00FB39B5" w:rsidP="00FB39B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B39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административных процедур, требования к порядку их выполнения,</w:t>
      </w:r>
    </w:p>
    <w:p w:rsidR="00FB39B5" w:rsidRPr="00FB39B5" w:rsidRDefault="00FB39B5" w:rsidP="00FB39B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B39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том числе особенности выполнения административных процедур</w:t>
      </w:r>
    </w:p>
    <w:p w:rsidR="00FB39B5" w:rsidRPr="00FB39B5" w:rsidRDefault="00FB39B5" w:rsidP="00FB39B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B39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электронной форме</w:t>
      </w:r>
    </w:p>
    <w:p w:rsidR="00FB39B5" w:rsidRPr="00FB39B5" w:rsidRDefault="00FB39B5" w:rsidP="00FB39B5">
      <w:pPr>
        <w:suppressAutoHyphens/>
        <w:spacing w:after="283" w:line="200" w:lineRule="atLeast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</w:pPr>
    </w:p>
    <w:p w:rsidR="00FB39B5" w:rsidRPr="00FB39B5" w:rsidRDefault="00FB39B5" w:rsidP="00FB39B5">
      <w:pPr>
        <w:spacing w:after="283" w:line="2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Предоставление муниципальной услуги включает в себя следующие административные процедуры  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(блок-схема 1 — Приложение 6 к Административному регламенту)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3.1) прием и регистрация заявления о предоставлении муниципальной услуги и приложенных к нему документов </w:t>
      </w:r>
      <w:r w:rsidRPr="00FB3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(блок-схема 2);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3.2) рассмотрение заявления о предоставлении муниципальной услуги и приложенных к нему документов и подготовка документов:</w:t>
      </w:r>
    </w:p>
    <w:p w:rsidR="00FB39B5" w:rsidRPr="00FB39B5" w:rsidRDefault="00FB39B5" w:rsidP="00FB39B5">
      <w:pPr>
        <w:widowControl w:val="0"/>
        <w:numPr>
          <w:ilvl w:val="0"/>
          <w:numId w:val="25"/>
        </w:numPr>
        <w:suppressAutoHyphens/>
        <w:spacing w:after="283" w:line="200" w:lineRule="atLeast"/>
        <w:ind w:firstLine="8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3.2.1) выписки из домовой книги, выписки из земельно-шнуровой книги, выписки из похозяйственной книги, всех видов справок, а также копий документов, хранящихся в делах Администрации и выписок из них </w:t>
      </w:r>
      <w:r w:rsidRPr="00FB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(блок-схема 3);</w:t>
      </w:r>
    </w:p>
    <w:p w:rsidR="00FB39B5" w:rsidRPr="00FB39B5" w:rsidRDefault="00FB39B5" w:rsidP="00FB39B5">
      <w:pPr>
        <w:widowControl w:val="0"/>
        <w:numPr>
          <w:ilvl w:val="0"/>
          <w:numId w:val="25"/>
        </w:numPr>
        <w:suppressAutoHyphens/>
        <w:spacing w:after="283" w:line="200" w:lineRule="atLeast"/>
        <w:ind w:firstLine="8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3.2.2) распоряжений и постановлений Администрации </w:t>
      </w:r>
      <w:r w:rsidRPr="00FB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(блок-схема 4);</w:t>
      </w:r>
    </w:p>
    <w:p w:rsidR="00FB39B5" w:rsidRPr="00FB39B5" w:rsidRDefault="00FB39B5" w:rsidP="00FB39B5">
      <w:pPr>
        <w:widowControl w:val="0"/>
        <w:numPr>
          <w:ilvl w:val="0"/>
          <w:numId w:val="25"/>
        </w:numPr>
        <w:suppressAutoHyphens/>
        <w:spacing w:after="283" w:line="200" w:lineRule="atLeast"/>
        <w:ind w:left="17" w:firstLine="733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3.3) выдача результата муниципальной услуги:</w:t>
      </w:r>
    </w:p>
    <w:p w:rsidR="00FB39B5" w:rsidRPr="00FB39B5" w:rsidRDefault="00FB39B5" w:rsidP="00FB39B5">
      <w:pPr>
        <w:widowControl w:val="0"/>
        <w:numPr>
          <w:ilvl w:val="0"/>
          <w:numId w:val="25"/>
        </w:numPr>
        <w:suppressAutoHyphens/>
        <w:spacing w:after="283" w:line="200" w:lineRule="atLeast"/>
        <w:ind w:left="17" w:firstLine="7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документов</w:t>
      </w:r>
      <w:r w:rsidRPr="00FB3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(блок-схема 5);</w:t>
      </w:r>
    </w:p>
    <w:p w:rsidR="00FB39B5" w:rsidRPr="00FB39B5" w:rsidRDefault="00FB39B5" w:rsidP="00FB39B5">
      <w:pPr>
        <w:widowControl w:val="0"/>
        <w:suppressAutoHyphens/>
        <w:spacing w:after="283" w:line="200" w:lineRule="atLeast"/>
        <w:ind w:left="14" w:firstLine="729"/>
        <w:contextualSpacing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FB39B5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б) уведомления об отказе в предоставлении муниципальной услуги</w:t>
      </w:r>
      <w:r w:rsidRPr="00FB39B5"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FB39B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(блок-схема 6)</w:t>
      </w:r>
      <w:r w:rsidRPr="00FB39B5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 xml:space="preserve">. 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3.1. Приём и регистрация заявления о предоставлении муниципальной услуги и приложенных к нему документов.</w:t>
      </w:r>
      <w:r w:rsidRPr="00FB39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1) Основанием для начала</w:t>
      </w:r>
      <w:r w:rsidRPr="00FB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действия является поступление в администрацию обращения заявителя.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 заявителей для подачи заявления осуществляется в соответствии с графиком работы администрации.</w:t>
      </w:r>
    </w:p>
    <w:p w:rsidR="00FB39B5" w:rsidRPr="00FB39B5" w:rsidRDefault="00FB39B5" w:rsidP="00FB39B5">
      <w:pPr>
        <w:suppressAutoHyphens/>
        <w:spacing w:after="283" w:line="200" w:lineRule="atLeast"/>
        <w:ind w:firstLine="7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39B5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 представляется по выбору заявителя в администрацию посредством:</w:t>
      </w:r>
    </w:p>
    <w:p w:rsidR="00FB39B5" w:rsidRPr="00FB39B5" w:rsidRDefault="00FB39B5" w:rsidP="00FB39B5">
      <w:pPr>
        <w:suppressAutoHyphens/>
        <w:spacing w:after="283" w:line="200" w:lineRule="atLeast"/>
        <w:ind w:firstLine="7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39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личного обращения заявителя </w:t>
      </w:r>
    </w:p>
    <w:p w:rsidR="00FB39B5" w:rsidRPr="00FB39B5" w:rsidRDefault="00FB39B5" w:rsidP="00FB39B5">
      <w:pPr>
        <w:suppressAutoHyphens/>
        <w:spacing w:after="283" w:line="200" w:lineRule="atLeast"/>
        <w:ind w:firstLine="7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39B5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направления заявления по почте заказным письмом с уведомлением о вручении</w:t>
      </w:r>
    </w:p>
    <w:p w:rsidR="00FB39B5" w:rsidRPr="00FB39B5" w:rsidRDefault="00FB39B5" w:rsidP="00FB39B5">
      <w:pPr>
        <w:suppressAutoHyphens/>
        <w:spacing w:after="283" w:line="200" w:lineRule="atLeast"/>
        <w:ind w:firstLine="7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39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 электронном виде через региональный или федеральный порталы </w:t>
      </w:r>
    </w:p>
    <w:p w:rsidR="00FB39B5" w:rsidRPr="00FB39B5" w:rsidRDefault="00FB39B5" w:rsidP="00FB39B5">
      <w:pPr>
        <w:suppressAutoHyphens/>
        <w:spacing w:after="283" w:line="200" w:lineRule="atLeast"/>
        <w:ind w:firstLine="7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B3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>2) Ответственными за выполнение административного действия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являются сотрудники Администрации, в чьи должностные обязанности входят функции приёма заявлений.</w:t>
      </w:r>
    </w:p>
    <w:p w:rsidR="00FB39B5" w:rsidRPr="00FB39B5" w:rsidRDefault="00FB39B5" w:rsidP="00FB39B5">
      <w:pPr>
        <w:suppressAutoHyphens/>
        <w:spacing w:after="283" w:line="200" w:lineRule="atLeast"/>
        <w:ind w:firstLine="71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FB39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3) Содержание административного действия, продолжительность  и (или) максимальный  срок его выполнения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лицо, ответственное за прием и регистрацию заявлений о предоставлении муниципальной услуги, определяет наличие необходимых документов, указанных в пункте 2.6 настоящего Административного регламента.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обращении должностное лицо удостоверяет личность заявителя, принимает и регистрирует заявление в журнале регистрации и ставит отметку в заявлении о его принятии. Датой обращения и предоставления заявления является день поступления и регистрации заявления должностным лицом, ответственным за предоставление муниципальной услуги.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поступлении заявления по почте заказным письмом с уведомлением о вручении, должностное лицо вскрывает конверт и 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регистрирует заявление в журнале регистрации. Факт подтверждения направления заявления по почте лежит на заявителе.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подачи заявления в электронном виде должностное лицо, ответственное за предоставление муниципальной услуги, распечатывает поступившее заявление, фиксирует факт получения в журнале регистрации и направляет заявителю  подтверждение о получении заявления ответным сообщением в электронном виде с указанием даты и регистрационного номера.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исполнения данного административного действия 30 минут.</w:t>
      </w:r>
    </w:p>
    <w:p w:rsidR="00FB39B5" w:rsidRPr="00FB39B5" w:rsidRDefault="00FB39B5" w:rsidP="00FB39B5">
      <w:pPr>
        <w:spacing w:after="283" w:line="200" w:lineRule="atLeast"/>
        <w:ind w:firstLine="71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4)  Критерии принятия решения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документы, представленные заявителем для получения муниципальной услуги, не соответствуют установленным требованиям, должностное лицо, ответственное за прием и регистрацию заявлений о предоставлении муниципальной услуги, дает разъяснение заявителю об имеющихся основаниях для отказа, уведомляет о перечне недостающих документов и предлагает повторно обратиться, собрав необходимый пакет документов.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отказа заявителя от доработки документов, должностное лицо, ответственное за прием и регистрацию заявлений о предоставлении муниципальной услуги, принимает документы, обращая внимание заявителя, что указанные недостатки будут 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являться основанием для отказа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предоставлении муниципальной услуги.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желании заявителя, обратившегося лично, устранить препятствия, прервав подачу документов, должностное лицо, ответственное за прием и регистрацию заявлений о предоставлении муниципальной услуги, возвращает документы заявителю.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5)  Результатом исполнения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административного действия является направление заявления и приложенных к нему документов должностному лицу для рассмотрения и подготовки документа.</w:t>
      </w:r>
    </w:p>
    <w:p w:rsidR="00FB39B5" w:rsidRPr="00FB39B5" w:rsidRDefault="00FB39B5" w:rsidP="00FB39B5">
      <w:pPr>
        <w:spacing w:after="283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FB39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6) Способом фиксации результата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административного действия является регистрация заявления в журнале регистрации.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Датой обращения и предоставления заявления является день поступления и регистрации заявления должностным лицом, ответственным за предоставление муниципальной услуги.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3.2. Рассмотрение заявления и представленных документов, подготовка результата услуги</w:t>
      </w:r>
    </w:p>
    <w:p w:rsidR="00FB39B5" w:rsidRPr="00FB39B5" w:rsidRDefault="00FB39B5" w:rsidP="00FB39B5">
      <w:pPr>
        <w:spacing w:after="283" w:line="200" w:lineRule="atLeast"/>
        <w:ind w:firstLine="71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FB39B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3.2.1    Рассмотрение заявления и представленных документов на выдачу выписки из домовой книги, выписки из земельно-шнуровой книги, выписки из похозяйственной книги, всех видов справок, а также копий документов, хранящихся в делах Администрации и выписок из них.</w:t>
      </w:r>
    </w:p>
    <w:p w:rsidR="00FB39B5" w:rsidRPr="00FB39B5" w:rsidRDefault="00FB39B5" w:rsidP="00FB39B5">
      <w:pPr>
        <w:spacing w:after="283" w:line="200" w:lineRule="atLeast"/>
        <w:ind w:firstLine="7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1) Основанием для начала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 действия является поступление заявления и приложенных к нему документов для подготовки документов должностному лицу.</w:t>
      </w:r>
    </w:p>
    <w:p w:rsidR="00FB39B5" w:rsidRPr="00FB39B5" w:rsidRDefault="00FB39B5" w:rsidP="00FB39B5">
      <w:pPr>
        <w:spacing w:after="283" w:line="200" w:lineRule="atLeast"/>
        <w:ind w:firstLine="7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2) Ответственными за выполнение административного действия. </w:t>
      </w:r>
      <w:r w:rsidRPr="00FB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Должностным лицом, ответственным за данную процедуру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сотрудник Администрации МО Лопухинское сельское поселение, ответственный за подготовку выписки из домовой книги, выписки из земельно-шнуровой книги, выписки из похозяйственной книги, всех видов справок, а также копий документов, хранящихся в делах Администрации и выписок из них.</w:t>
      </w:r>
    </w:p>
    <w:p w:rsidR="00FB39B5" w:rsidRPr="00FB39B5" w:rsidRDefault="00FB39B5" w:rsidP="00FB39B5">
      <w:pPr>
        <w:suppressAutoHyphens/>
        <w:spacing w:after="283" w:line="200" w:lineRule="atLeast"/>
        <w:ind w:firstLine="71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FB39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3) Содержание административного действия, продолжительность  и (или) максимальный  срок его выполнения.</w:t>
      </w:r>
    </w:p>
    <w:p w:rsidR="00FB39B5" w:rsidRPr="00FB39B5" w:rsidRDefault="00FB39B5" w:rsidP="00FB39B5">
      <w:pPr>
        <w:suppressAutoHyphens/>
        <w:spacing w:after="283" w:line="200" w:lineRule="atLeast"/>
        <w:ind w:firstLine="7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Должностное лицо, ответственное за подготовку выписки из домовой книги, выписки из земельно-шнуровой книги, выписки из похозяйственной книги, всех видов справок, а также копий документов, хранящихся в делах Администрации и выписок из них, рассматривает заявление и приложенные к нему документы, определяет источник информации, необходимой для подготовки документа,  изготавливает документ, удостоверяет его своей подписью и заверяет печатью Администрации.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исполнения действия составляет 25 дней.</w:t>
      </w:r>
    </w:p>
    <w:p w:rsidR="00FB39B5" w:rsidRPr="00FB39B5" w:rsidRDefault="00FB39B5" w:rsidP="00FB39B5">
      <w:pPr>
        <w:spacing w:after="283" w:line="200" w:lineRule="atLeast"/>
        <w:ind w:firstLine="70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4)  Критерии принятия решения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источником информации, необходимой для подготовки документа, являются 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дела, хранящиеся в архиве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Администрации, то должностное лицо  обращается к документам архива. </w:t>
      </w:r>
      <w:r w:rsidRPr="00FB3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B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наличии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делах архива Администрации документов или информации, необходимых для подготовки запрашиваемого документа,  должностное лицо изготавливает документ, удостоверяет его своей подписью и заверяет печатью Администрации. </w:t>
      </w:r>
      <w:r w:rsidRPr="00FB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делах архива Администрации отсутствует документ или информация, необходимые для подготовки запрашиваемого документа, то должностное лицо  принимает решение об отказе в предоставлении муниципальной услуги, изготовляет уведомление об отказе в предоставлении 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муниципальной услуги, заверяет его своей подписью и оттиском печати Администрации.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источником информации, необходимой для подготовки документа, являются 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текущие дела Администрации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должностное лицо изготавливает документ, удостоверяет его своей подписью и заверяет печатью Администрации.</w:t>
      </w:r>
    </w:p>
    <w:p w:rsidR="00FB39B5" w:rsidRPr="00FB39B5" w:rsidRDefault="00FB39B5" w:rsidP="00FB39B5">
      <w:pPr>
        <w:spacing w:after="283" w:line="200" w:lineRule="atLeast"/>
        <w:ind w:firstLine="7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5)  Результатом исполнения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административного действия является изготовление документа (выписки из домовой книги, выписки из земельно-шнуровой книги, выписки из похозяйственной книги, всех видов справок, а также копий документов, хранящихся в делах Администрации и выписок из них), заверенного подписью должностного лица, ответственного за его выдачу, и оттиском печати Администрации. </w:t>
      </w:r>
    </w:p>
    <w:p w:rsidR="00FB39B5" w:rsidRPr="00FB39B5" w:rsidRDefault="00FB39B5" w:rsidP="00FB39B5">
      <w:pPr>
        <w:tabs>
          <w:tab w:val="left" w:pos="767"/>
        </w:tabs>
        <w:spacing w:after="397" w:line="200" w:lineRule="atLeast"/>
        <w:ind w:firstLine="7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6) Способ фиксации результата – 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регистрация подготовленного документа в журнале регистрации исходящей документации. Дата регистрации и номер исходящего документа отражается на подготовленном документе. </w:t>
      </w:r>
    </w:p>
    <w:p w:rsidR="00FB39B5" w:rsidRPr="00FB39B5" w:rsidRDefault="00FB39B5" w:rsidP="00FB39B5">
      <w:pPr>
        <w:spacing w:after="283" w:line="200" w:lineRule="atLeast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FB39B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3.2.2    Рассмотрение заявления и представленных документов</w:t>
      </w:r>
      <w:r w:rsidRPr="00FB3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B39B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на выдачу распоряжений и постановлений Администрации.</w:t>
      </w:r>
    </w:p>
    <w:p w:rsidR="00FB39B5" w:rsidRPr="00FB39B5" w:rsidRDefault="00FB39B5" w:rsidP="00FB39B5">
      <w:pPr>
        <w:spacing w:after="283" w:line="200" w:lineRule="atLeast"/>
        <w:ind w:firstLine="700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1) Основанием для начала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 действия является поступление заявления и приложенных к нему документов для подготовки документов должностному лицу.</w:t>
      </w:r>
    </w:p>
    <w:p w:rsidR="00FB39B5" w:rsidRPr="00FB39B5" w:rsidRDefault="00FB39B5" w:rsidP="00FB39B5">
      <w:pPr>
        <w:suppressAutoHyphens/>
        <w:spacing w:after="283" w:line="200" w:lineRule="atLeast"/>
        <w:ind w:firstLine="7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</w:pPr>
      <w:r w:rsidRPr="00FB3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>2) Ответственный за выполнение административного действия.</w:t>
      </w:r>
    </w:p>
    <w:p w:rsidR="00FB39B5" w:rsidRPr="00FB39B5" w:rsidRDefault="00FB39B5" w:rsidP="00FB39B5">
      <w:pPr>
        <w:suppressAutoHyphens/>
        <w:spacing w:after="283" w:line="200" w:lineRule="atLeas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B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Должностным лицом, ответственным за данную процедуру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является сотрудник Администрации МО Лопухинское сельское поселение, ответственный за выдачу распоряжений и постановлений Администрации.</w:t>
      </w:r>
    </w:p>
    <w:p w:rsidR="00FB39B5" w:rsidRPr="00FB39B5" w:rsidRDefault="00FB39B5" w:rsidP="00FB39B5">
      <w:pPr>
        <w:suppressAutoHyphens/>
        <w:spacing w:after="283" w:line="200" w:lineRule="atLeast"/>
        <w:ind w:firstLine="70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FB39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3) Содержание административного действия, продолжительность  и (или) максимальный  срок его выполнения.</w:t>
      </w:r>
    </w:p>
    <w:p w:rsidR="00FB39B5" w:rsidRPr="00FB39B5" w:rsidRDefault="00FB39B5" w:rsidP="00FB39B5">
      <w:pPr>
        <w:spacing w:after="283" w:line="200" w:lineRule="atLeast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лицо, ответственное за выдачу распоряжений и постановлений Администрации, рассматривает заявление и приложенные к нему документы, определяет и изучает источник информации, необходимой для подготовки документа, изготавливает проект распоряжения или постановления Администрации и направляет его вместе с заявлением и приложенными документами на рассмотрение главе Администрации.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исполнения действия составляет 25 дней.</w:t>
      </w:r>
    </w:p>
    <w:p w:rsidR="00FB39B5" w:rsidRPr="00FB39B5" w:rsidRDefault="00FB39B5" w:rsidP="00FB39B5">
      <w:pPr>
        <w:spacing w:after="283" w:line="200" w:lineRule="atLeast"/>
        <w:ind w:firstLine="71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4)  Критерии принятия решения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замечаний по проекту распоряжения или постановления Администрации глава Администрации возвращает проект распоряжения или постановления Администрации вместе с заявлением и приложенными документами должностному лицу, ответственному за выдачу распоряжений и постановлений Администрации для устранения замечаний. Должностное лицо устраняет замечания и повторно направляет проект распоряжения или постановления Администрации вместе с заявлением и приложенными документами на рассмотрение главе Администрации. При отсутствии замечаний по проекту распоряжения или постановления Администрации глава Администрации удостоверяет его своей подписью и заверяет печатью Администрации.</w:t>
      </w:r>
    </w:p>
    <w:p w:rsidR="00FB39B5" w:rsidRPr="00FB39B5" w:rsidRDefault="00FB39B5" w:rsidP="00FB39B5">
      <w:pPr>
        <w:spacing w:after="283" w:line="200" w:lineRule="atLeast"/>
        <w:ind w:firstLine="6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5)  Результатом исполнения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административного действия является изготовление распоряжения или постановления Администрации, удостоверение его подписью Главы Администрации и заверенье печатью Администрации.</w:t>
      </w:r>
    </w:p>
    <w:p w:rsidR="00FB39B5" w:rsidRPr="00FB39B5" w:rsidRDefault="00FB39B5" w:rsidP="00FB39B5">
      <w:pPr>
        <w:spacing w:after="283" w:line="200" w:lineRule="atLeast"/>
        <w:ind w:firstLine="6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6) Способ фиксации результата – 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регистрация распоряжения или постановления Администрации в журнале регистрации распоряжений (постановлений). Дата регистрации и номер  отражается на подготовленном документе. 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 Выдача результата муниципальной услуги</w:t>
      </w:r>
    </w:p>
    <w:p w:rsidR="00FB39B5" w:rsidRPr="00FB39B5" w:rsidRDefault="00FB39B5" w:rsidP="00FB39B5">
      <w:pPr>
        <w:spacing w:after="283" w:line="200" w:lineRule="atLeast"/>
        <w:ind w:firstLine="7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1) Основанием для начала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 действия является наличие: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подготовленных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документов), удостоверенных подписью соответствующего должностного лица и заверенных печатью Администрации;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подготовленного уведомления об отказе в предоставлении муниципальной услуги, удостоверенного подписью соответствующего должностного лица и заверенного печатью Администрации. </w:t>
      </w:r>
    </w:p>
    <w:p w:rsidR="00FB39B5" w:rsidRPr="00FB39B5" w:rsidRDefault="00FB39B5" w:rsidP="00FB39B5">
      <w:pPr>
        <w:suppressAutoHyphens/>
        <w:spacing w:after="283" w:line="200" w:lineRule="atLeast"/>
        <w:ind w:firstLine="71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</w:pPr>
      <w:r w:rsidRPr="00FB3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>2) Ответственный за выполнение административного действия.</w:t>
      </w:r>
    </w:p>
    <w:p w:rsidR="00FB39B5" w:rsidRPr="00FB39B5" w:rsidRDefault="00FB39B5" w:rsidP="00FB39B5">
      <w:pPr>
        <w:suppressAutoHyphens/>
        <w:spacing w:after="283" w:line="200" w:lineRule="atLeast"/>
        <w:ind w:firstLine="7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B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Должностным лицом, ответственным за данную процедуру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является сотрудник Администрации МО Лопухинское сельское поселение, подготавливающий и  выдающий выписки из домовой книги, выписки из земельно-шнуровой книги, выписки из похозяйственной книги, всех видов 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справок, а также копий документов, хранящихся в делах Администрации и выписок из них, и д</w:t>
      </w:r>
      <w:r w:rsidRPr="00FB3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олжностное лицо, подготавливающее и выдающее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распоряжения и постановления Администрации.</w:t>
      </w:r>
    </w:p>
    <w:p w:rsidR="00FB39B5" w:rsidRPr="00FB39B5" w:rsidRDefault="00FB39B5" w:rsidP="00FB39B5">
      <w:pPr>
        <w:suppressAutoHyphens/>
        <w:spacing w:after="283" w:line="200" w:lineRule="atLeast"/>
        <w:ind w:firstLine="71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FB39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3) Содержание административного действия, продолжительность  и (или) максимальный  срок его выполнения.</w:t>
      </w:r>
    </w:p>
    <w:p w:rsidR="00FB39B5" w:rsidRPr="00FB39B5" w:rsidRDefault="00FB39B5" w:rsidP="00FB39B5">
      <w:pPr>
        <w:spacing w:after="283" w:line="200" w:lineRule="atLeast"/>
        <w:ind w:firstLine="7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Должностные лица выдают заявителю документы (распоряжения и постановления Администрации, выписки из домовой книги, выписки из земельно-шнуровой книги, выписки из похозяйственной книги, все виды справок, а также копий документов, хранящихся в делах Администрации и выписок из них), удостоверенные подписью главы Администрации и печатью Администрации.</w:t>
      </w:r>
    </w:p>
    <w:p w:rsidR="00FB39B5" w:rsidRPr="00FB39B5" w:rsidRDefault="00FB39B5" w:rsidP="00FB39B5">
      <w:pPr>
        <w:suppressAutoHyphens/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Максимальный срок исполнения данного административного действия – 3 рабочих дня.</w:t>
      </w:r>
    </w:p>
    <w:p w:rsidR="00FB39B5" w:rsidRPr="00FB39B5" w:rsidRDefault="00FB39B5" w:rsidP="00FB39B5">
      <w:pPr>
        <w:spacing w:after="283" w:line="200" w:lineRule="atLeast"/>
        <w:ind w:firstLine="71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4)  Критерии принятия решения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выдаче документа (уведомления об отказе в предоставлении муниципальной услуги) заявителю лично должностное лицо устанавливает личность заявителя и выдаёт документ под роспись заявителя.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направлении документа (уведомления об отказе в предоставлении муниципальной услуги) заявителю по почте,  должностное лицо, помещает информацию в конверт и направляет заказным письмом с уведомлением о вручении.  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5)  Результатом исполнения 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 административного действия является выдача заявителю: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документов);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уведомления об отказе в предоставлении муниципальной услуги, удостоверенного подписью соответствующего должностного лица и заверенного печатью Администрации. </w:t>
      </w:r>
    </w:p>
    <w:p w:rsidR="00FB39B5" w:rsidRPr="00FB39B5" w:rsidRDefault="00FB39B5" w:rsidP="00FB39B5">
      <w:pPr>
        <w:suppressAutoHyphens/>
        <w:spacing w:after="283" w:line="20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FB39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       6) Способом  фиксации результата 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является отметка о получении документа, заверенная  личной подписью заявителя, или уведомление о вручении письма заявителю.</w:t>
      </w:r>
      <w:r w:rsidRPr="00FB39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 </w:t>
      </w:r>
    </w:p>
    <w:p w:rsidR="00FB39B5" w:rsidRPr="00FB39B5" w:rsidRDefault="00FB39B5" w:rsidP="00FB39B5">
      <w:pPr>
        <w:spacing w:after="283" w:line="200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4.1. Порядок осуществления текущего контроля за соблюдением и исполнением должностными лицами положений административного регламент,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  <w:r w:rsidRPr="00FB39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Главой МО Лопухинское сельское поселение, а также лицом его замещающим.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подразделяется на: оперативный контроль (по выявляемым проблемным фактам и жалобам, касающимся качества предоставления услуги); плановый контроль (контроль в соответствии с утверждаемыми графиками и планами).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полноты и качества предоставления муниципальной услуги осуществляется в соответствии с Графиком проведения мероприятий по проверке качества оказания муниципальных услуг в Администрации МО Лопухинское сельского поселения.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Внеплановые проверки проводятся по конкретному обращению получателя услуги.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4.3. 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исполнения муниципальной услуги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лица, ответственные за решения и действия (бездействие), принимаемые (осуществляемые) в ходе предоставления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муниципальной услуги. Ответственность должностных лиц администрации, участвующих в предоставлении муниципальной услуги, устанавливается в их должностных инструкциях в соответствии с требованиями законодательных и иных нормативных правовых актов Российской Федерации и Самарской области. 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4.4. Положения, устанавливающие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проведении оценки качества предоставления услуги используются следующие критерии: полнота предоставления услуги в соответствии с настоящим Регламентом; эффективность предоставления услуги оценивается различными методами (в том числе путем проведения опросов) на основании индикаторов качества услуги; доступность муниципальных услуг, оказываемых учреждением; прозрачность и доступность информации о работе учреждения (наличие интернет-адреса, количество публикаций в средствах массовой информации, радио-, теле-, видеопрограмм, кинохроникальных программ).</w:t>
      </w:r>
    </w:p>
    <w:p w:rsidR="00FB39B5" w:rsidRPr="00FB39B5" w:rsidRDefault="00FB39B5" w:rsidP="00FB39B5">
      <w:pPr>
        <w:spacing w:after="283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Досудебный (внесудебный) порядок обжалования решений</w:t>
      </w:r>
    </w:p>
    <w:p w:rsidR="00FB39B5" w:rsidRPr="00FB39B5" w:rsidRDefault="00FB39B5" w:rsidP="00FB39B5">
      <w:pPr>
        <w:spacing w:after="283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действий (бездействия) органа, предоставляющего муниципальную услугу, а также должностных лиц, муниципальных служащих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(бездействие) должностных лиц, решения принятые (осуществляемые) ими в ходе предоставления муниципальной услуги на основании настоящего регламента, могут быть обжалованы в досудебном (внесудебном) порядке.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Типовая форма обращения (жалобы)</w:t>
      </w:r>
      <w:r w:rsidRPr="00FB3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приводится в приложении № 7 к Регламенту.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5.2. Предмет досудебного (внесудебного) обжалования :</w:t>
      </w:r>
    </w:p>
    <w:p w:rsidR="00FB39B5" w:rsidRPr="00FB39B5" w:rsidRDefault="00FB39B5" w:rsidP="00FB39B5">
      <w:pPr>
        <w:spacing w:after="283" w:line="20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решение об отказе в приеме заявления на оказание муниципальной услуги;</w:t>
      </w:r>
    </w:p>
    <w:p w:rsidR="00FB39B5" w:rsidRPr="00FB39B5" w:rsidRDefault="00FB39B5" w:rsidP="00FB39B5">
      <w:pPr>
        <w:spacing w:after="283" w:line="20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нарушение сроков исполнения обращения (запроса);</w:t>
      </w:r>
    </w:p>
    <w:p w:rsidR="00FB39B5" w:rsidRPr="00FB39B5" w:rsidRDefault="00FB39B5" w:rsidP="00FB39B5">
      <w:pPr>
        <w:spacing w:after="283" w:line="20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некорректное поведение должностного лица Администрации по отношению к гражданину;</w:t>
      </w:r>
    </w:p>
    <w:p w:rsidR="00FB39B5" w:rsidRPr="00FB39B5" w:rsidRDefault="00FB39B5" w:rsidP="00FB39B5">
      <w:pPr>
        <w:spacing w:after="283" w:line="20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некомпетентная консультация, данная должностным лицом гражданину.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5.3. Исчерпывающий перечень оснований для отказа в рассмотрении жалобы либо приостановления ее рассмотрения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Отказ в рассмотрении жалобы</w:t>
      </w:r>
      <w:r w:rsidRPr="00FB3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приостановление её рассмотрения может быть по</w:t>
      </w:r>
      <w:r w:rsidRPr="00FB3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причине: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если в письменной жалобе не указаны фамилия получателя услуги, направившего жалобу, и почтовый адрес, по которому должен быть направлен ответ, ответ на жалобу не дается.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если текст жалобы не поддается прочтению, ответ на жалобу не дается, о чем сообщается получателю услуги, направившему жалобу, в письменном виде, если его почтовый адрес поддается прочтению.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если в жалобе содержится вопрос, на который получателю услуги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учреждения, предоставляющего муниципальную услугу, или иное уполномоченное на то должностное лицо вправе принять решение о безосновательности очередного обращения и прекращении переписки с получателем услуги по данному вопросу при условии, что указанная жалоба и ранее направляемые жалобы рассматривались в учреждении, предоставляющем муниципальную услугу. О данном решении уведомляется получатель услуги, направивший жалобу, в письменном виде.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5.4. Основания для начала процедуры досудебного (внесудебного) обжалования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досудебного (внесудебного) обжалования</w:t>
      </w:r>
      <w:r w:rsidRPr="00FB3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выдача заявителю уведомления об отказе в предоставлении муниципальной услуги.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 учреждения, предоставляющего услугу, проводят личный прием получателей услуги (их представителей), которым выдано уведомления об отказе в предоставлении муниципальной услуги. Личный прием проводится в установленные для приема получателей услуги дни и время.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личного приема получателю услуги может быть отказано в дальнейшем рассмотрении жалобы, если ему ранее был дан ответ по существу жалобы.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5.5. Права заявителя на получение информации и документов, необходимых для обоснования и рассмотрения жалобы</w:t>
      </w:r>
    </w:p>
    <w:p w:rsidR="00FB39B5" w:rsidRPr="00FB39B5" w:rsidRDefault="00FB39B5" w:rsidP="00FB39B5">
      <w:pPr>
        <w:spacing w:after="283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Заявитель имеет право на получение:</w:t>
      </w:r>
    </w:p>
    <w:p w:rsidR="00FB39B5" w:rsidRPr="00FB39B5" w:rsidRDefault="00FB39B5" w:rsidP="00FB39B5">
      <w:pPr>
        <w:widowControl w:val="0"/>
        <w:tabs>
          <w:tab w:val="left" w:pos="1186"/>
        </w:tabs>
        <w:suppressAutoHyphens/>
        <w:spacing w:after="283" w:line="200" w:lineRule="atLeast"/>
        <w:ind w:left="729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FB39B5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- письменного уведомления об отказе в предоставлении муниципальной услуге, где должны быть указаны причины , послужившие для отказа;</w:t>
      </w:r>
    </w:p>
    <w:p w:rsidR="00FB39B5" w:rsidRPr="00FB39B5" w:rsidRDefault="00FB39B5" w:rsidP="00FB39B5">
      <w:pPr>
        <w:widowControl w:val="0"/>
        <w:tabs>
          <w:tab w:val="left" w:pos="1186"/>
        </w:tabs>
        <w:suppressAutoHyphens/>
        <w:spacing w:after="283" w:line="200" w:lineRule="atLeast"/>
        <w:ind w:left="729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FB39B5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- документов, необходимых для обоснования жалобы, при подаче письменного заявления в администрацию с указанием, какие документы и для чего ему необходимы.</w:t>
      </w:r>
    </w:p>
    <w:p w:rsidR="00FB39B5" w:rsidRPr="00FB39B5" w:rsidRDefault="00FB39B5" w:rsidP="00FB39B5">
      <w:pPr>
        <w:spacing w:after="283" w:line="200" w:lineRule="atLeast"/>
        <w:ind w:firstLine="65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5.6. Вышестоящие органы государственной власти и должностные лица, которым может быть адресована жалоба заявителя в досудебном (внесудебном) порядке</w:t>
      </w:r>
    </w:p>
    <w:p w:rsidR="00FB39B5" w:rsidRPr="00FB39B5" w:rsidRDefault="00FB39B5" w:rsidP="00FB39B5">
      <w:pPr>
        <w:spacing w:after="283" w:line="200" w:lineRule="atLeast"/>
        <w:ind w:firstLine="6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 заявителя 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действия (бездействие) должностных лиц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решения принятые (осуществляемые) ими в ходе предоставления муниципальной услуги на основании настоящего Регламента, подается Главе Администрации или его заместителю. </w:t>
      </w:r>
    </w:p>
    <w:p w:rsidR="00FB39B5" w:rsidRPr="00FB39B5" w:rsidRDefault="00FB39B5" w:rsidP="00FB39B5">
      <w:pPr>
        <w:spacing w:after="283" w:line="200" w:lineRule="atLeast"/>
        <w:ind w:firstLine="6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заявителей Главой Администрации и его заместителем проводится в соответствии с графиком работы администрации муниципального образования (пункт 1.2.1 настоящего Регламента). </w:t>
      </w:r>
    </w:p>
    <w:p w:rsidR="00FB39B5" w:rsidRPr="00FB39B5" w:rsidRDefault="00FB39B5" w:rsidP="00FB39B5">
      <w:pPr>
        <w:spacing w:after="283" w:line="200" w:lineRule="atLeast"/>
        <w:ind w:firstLine="6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 заявителя 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действия (бездействие) Администрации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предоставления муниципальной услуги на основании настоящего регламента, подается в Кинельскую межрайонную прокуратуру. </w:t>
      </w:r>
    </w:p>
    <w:p w:rsidR="00FB39B5" w:rsidRPr="00FB39B5" w:rsidRDefault="00FB39B5" w:rsidP="00FB39B5">
      <w:pPr>
        <w:spacing w:after="283" w:line="200" w:lineRule="atLeast"/>
        <w:ind w:firstLine="6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5.7. Сроки рассмотрения жалобы</w:t>
      </w:r>
      <w:r w:rsidRPr="00FB3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должны превышать тридцати дней с момента ее регистрации</w:t>
      </w:r>
      <w:r w:rsidRPr="00FB3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исключительных случаях, когда для проверки и решения, поставленных в жалобе вопросов, требуется более длительный срок, допускается продление Главой администрации сельского поселения Георгиевка сроков ее рассмотрения, но не более чем на 30 дней, о чем сообщается заявителю, подавшему жалобу, в письменной форме с указанием причин продления. </w:t>
      </w:r>
    </w:p>
    <w:p w:rsidR="00FB39B5" w:rsidRPr="00FB39B5" w:rsidRDefault="00FB39B5" w:rsidP="00FB39B5">
      <w:pPr>
        <w:spacing w:after="283" w:line="200" w:lineRule="atLeast"/>
        <w:ind w:firstLine="65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5.8. Результат досудебного (внесудебного) обжалования применительно к каждой процедуре либо инстанции обжалования</w:t>
      </w:r>
    </w:p>
    <w:p w:rsidR="00FB39B5" w:rsidRPr="00FB39B5" w:rsidRDefault="00FB39B5" w:rsidP="00FB39B5">
      <w:pPr>
        <w:spacing w:after="283" w:line="200" w:lineRule="atLeast"/>
        <w:ind w:firstLine="6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досудебного (внесудебного) рассмотрения жалобы принимается решение об удовлетворении требований получателя услуги, либо об отказе в их удовлетворении. Письменный ответ, содержащий результаты рассмотрения жалобы, направляется получателю услуги.</w:t>
      </w:r>
    </w:p>
    <w:p w:rsidR="00FB39B5" w:rsidRPr="00FB39B5" w:rsidRDefault="00FB39B5" w:rsidP="00FB39B5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обжаловать решения, принятые в ходе предоставления муниципальной  услуги, действия и бездействие должностных лиц администрации МО Лопухинское сельское поселение в установленном </w:t>
      </w:r>
      <w:r w:rsidRPr="00FB39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законодательством Российской Федерации судебном порядке. 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Ломоносовском районном суде , по адресу: 198412,г. Ломоносов, Ленинградской области , ул. Александровская, д.11 ( если заявителем выступает физическое лицо) или в Арбитражном  суде  Ленинградской области по адресу: 191015, г. Санкт-Петербург Суворовский пр-кт  д. 50-52( если заявителем выступает индивидуальный предпринимателей или юридическое лицо).</w:t>
      </w: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9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FB39B5" w:rsidRPr="00FB39B5" w:rsidRDefault="00FB39B5" w:rsidP="00FB39B5">
      <w:pPr>
        <w:spacing w:after="0" w:line="240" w:lineRule="auto"/>
        <w:ind w:left="49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Административному регламенту </w:t>
      </w:r>
    </w:p>
    <w:p w:rsidR="00FB39B5" w:rsidRPr="00FB39B5" w:rsidRDefault="00FB39B5" w:rsidP="00FB39B5">
      <w:pPr>
        <w:spacing w:after="0" w:line="200" w:lineRule="atLeast"/>
        <w:ind w:left="4963" w:right="30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муниципальной услуги по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</w:t>
      </w:r>
    </w:p>
    <w:p w:rsidR="00FB39B5" w:rsidRPr="00FB39B5" w:rsidRDefault="00FB39B5" w:rsidP="00FB39B5">
      <w:pPr>
        <w:spacing w:after="0" w:line="200" w:lineRule="atLeast"/>
        <w:ind w:left="4963" w:right="30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иных документов)</w:t>
      </w:r>
    </w:p>
    <w:p w:rsidR="00FB39B5" w:rsidRPr="00FB39B5" w:rsidRDefault="00FB39B5" w:rsidP="00FB39B5">
      <w:pPr>
        <w:spacing w:after="0" w:line="240" w:lineRule="auto"/>
        <w:ind w:left="49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№ 1</w:t>
      </w:r>
    </w:p>
    <w:p w:rsidR="00FB39B5" w:rsidRPr="00FB39B5" w:rsidRDefault="00FB39B5" w:rsidP="00FB3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Выписка из домовой книги ______________________________________________</w:t>
      </w:r>
    </w:p>
    <w:p w:rsidR="00FB39B5" w:rsidRPr="00FB39B5" w:rsidRDefault="00FB39B5" w:rsidP="00FB3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(наименование населенного пункта)</w:t>
      </w:r>
    </w:p>
    <w:p w:rsidR="00FB39B5" w:rsidRPr="00FB39B5" w:rsidRDefault="00FB39B5" w:rsidP="00FB3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МО Лопухинское сельское  поселение </w:t>
      </w:r>
    </w:p>
    <w:p w:rsidR="00FB39B5" w:rsidRPr="00FB39B5" w:rsidRDefault="00FB39B5" w:rsidP="00FB3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 Ломоносовский муниципальный район Ленинградской области</w:t>
      </w:r>
    </w:p>
    <w:p w:rsidR="00FB39B5" w:rsidRPr="00FB39B5" w:rsidRDefault="00FB39B5" w:rsidP="00FB3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1155"/>
        <w:gridCol w:w="705"/>
        <w:gridCol w:w="1500"/>
        <w:gridCol w:w="645"/>
        <w:gridCol w:w="780"/>
        <w:gridCol w:w="930"/>
        <w:gridCol w:w="780"/>
        <w:gridCol w:w="1095"/>
        <w:gridCol w:w="1174"/>
      </w:tblGrid>
      <w:tr w:rsidR="00FB39B5" w:rsidRPr="00FB39B5" w:rsidTr="00013D9D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9B5" w:rsidRPr="00FB39B5" w:rsidRDefault="00FB39B5" w:rsidP="00FB39B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B39B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Пор.№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9B5" w:rsidRPr="00FB39B5" w:rsidRDefault="00FB39B5" w:rsidP="00FB39B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B39B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Фамилия, имя, отчество, уроже-нец (республики, края, области, района, села, деревни, города), семейное положе-ние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9B5" w:rsidRPr="00FB39B5" w:rsidRDefault="00FB39B5" w:rsidP="00FB39B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B39B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Дата рож-де-ния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9B5" w:rsidRPr="00FB39B5" w:rsidRDefault="00FB39B5" w:rsidP="00FB39B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B39B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Когда и откуда прибыл : (республики, края, области, района, села, деревни). Если переехал (с другой улицы, дома) внутри населенного пункта, указывается название улицы и № дома</w:t>
            </w: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9B5" w:rsidRPr="00FB39B5" w:rsidRDefault="00FB39B5" w:rsidP="00FB39B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B39B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Цель при-езда и на ка-кой срок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9B5" w:rsidRPr="00FB39B5" w:rsidRDefault="00FB39B5" w:rsidP="00FB39B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B39B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На-цио-наль-ность и граж-данство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9B5" w:rsidRPr="00FB39B5" w:rsidRDefault="00FB39B5" w:rsidP="00FB39B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B39B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Кем и когда выдан паспорт, серия и № паспор-та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9B5" w:rsidRPr="00FB39B5" w:rsidRDefault="00FB39B5" w:rsidP="00FB39B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B39B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Отношение к воен-ной служ-бе, кем и когда при-нят на учет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9B5" w:rsidRPr="00FB39B5" w:rsidRDefault="00FB39B5" w:rsidP="00FB39B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B39B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Отметка о регист-рации по месту жи-тельства с указа-нием адреса и даты регистрации и подписи от-вествен-ного должностного лица</w:t>
            </w:r>
          </w:p>
        </w:tc>
        <w:tc>
          <w:tcPr>
            <w:tcW w:w="1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9B5" w:rsidRPr="00FB39B5" w:rsidRDefault="00FB39B5" w:rsidP="00FB39B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B39B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Отметка о снятии с регистрационного учета по месту жительства с указанием даты  и подписи ответственного должностного лица</w:t>
            </w:r>
          </w:p>
        </w:tc>
      </w:tr>
      <w:tr w:rsidR="00FB39B5" w:rsidRPr="00FB39B5" w:rsidTr="00013D9D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9B5" w:rsidRPr="00FB39B5" w:rsidRDefault="00FB39B5" w:rsidP="00FB39B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B39B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9B5" w:rsidRPr="00FB39B5" w:rsidRDefault="00FB39B5" w:rsidP="00FB39B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B39B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9B5" w:rsidRPr="00FB39B5" w:rsidRDefault="00FB39B5" w:rsidP="00FB39B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B39B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9B5" w:rsidRPr="00FB39B5" w:rsidRDefault="00FB39B5" w:rsidP="00FB39B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B39B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9B5" w:rsidRPr="00FB39B5" w:rsidRDefault="00FB39B5" w:rsidP="00FB39B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B39B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9B5" w:rsidRPr="00FB39B5" w:rsidRDefault="00FB39B5" w:rsidP="00FB39B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B39B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9B5" w:rsidRPr="00FB39B5" w:rsidRDefault="00FB39B5" w:rsidP="00FB39B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B39B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9B5" w:rsidRPr="00FB39B5" w:rsidRDefault="00FB39B5" w:rsidP="00FB39B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B39B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9B5" w:rsidRPr="00FB39B5" w:rsidRDefault="00FB39B5" w:rsidP="00FB39B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B39B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9B5" w:rsidRPr="00FB39B5" w:rsidRDefault="00FB39B5" w:rsidP="00FB39B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B39B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</w:tbl>
    <w:p w:rsidR="00FB39B5" w:rsidRPr="00FB39B5" w:rsidRDefault="00FB39B5" w:rsidP="00FB3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</w:p>
    <w:p w:rsidR="00FB39B5" w:rsidRPr="00FB39B5" w:rsidRDefault="00FB39B5" w:rsidP="00FB3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 _____________________  ________________</w:t>
      </w: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(Наименование должности)           (Подпись)                       (Фамилия и инициалы )</w:t>
      </w: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  М.П.</w:t>
      </w: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(Дата)</w:t>
      </w: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№ 2</w:t>
      </w:r>
    </w:p>
    <w:p w:rsidR="00FB39B5" w:rsidRPr="00FB39B5" w:rsidRDefault="00FB39B5" w:rsidP="00FB3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Выписка из земельно-шнуровой книги</w:t>
      </w:r>
    </w:p>
    <w:p w:rsidR="00FB39B5" w:rsidRPr="00FB39B5" w:rsidRDefault="00FB39B5" w:rsidP="00FB3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МО Лопухинское сельское  поселение </w:t>
      </w:r>
    </w:p>
    <w:p w:rsidR="00FB39B5" w:rsidRPr="00FB39B5" w:rsidRDefault="00FB39B5" w:rsidP="00FB3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 Ломоносовский муниципальный район Ленинградской области</w:t>
      </w:r>
    </w:p>
    <w:p w:rsidR="00FB39B5" w:rsidRPr="00FB39B5" w:rsidRDefault="00FB39B5" w:rsidP="00FB3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1361"/>
        <w:gridCol w:w="935"/>
        <w:gridCol w:w="936"/>
        <w:gridCol w:w="653"/>
        <w:gridCol w:w="1218"/>
        <w:gridCol w:w="935"/>
        <w:gridCol w:w="1057"/>
        <w:gridCol w:w="1110"/>
        <w:gridCol w:w="1066"/>
      </w:tblGrid>
      <w:tr w:rsidR="00FB39B5" w:rsidRPr="00FB39B5" w:rsidTr="00013D9D">
        <w:tc>
          <w:tcPr>
            <w:tcW w:w="5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9B5" w:rsidRPr="00FB39B5" w:rsidRDefault="00FB39B5" w:rsidP="00FB39B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B39B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136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9B5" w:rsidRPr="00FB39B5" w:rsidRDefault="00FB39B5" w:rsidP="00FB39B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B39B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Фамилия, имя, отчество лица, которому предостав-лен приусадебный участок</w:t>
            </w:r>
          </w:p>
        </w:tc>
        <w:tc>
          <w:tcPr>
            <w:tcW w:w="9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9B5" w:rsidRPr="00FB39B5" w:rsidRDefault="00FB39B5" w:rsidP="00FB39B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B39B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Всего земель</w:t>
            </w:r>
          </w:p>
        </w:tc>
        <w:tc>
          <w:tcPr>
            <w:tcW w:w="93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9B5" w:rsidRPr="00FB39B5" w:rsidRDefault="00FB39B5" w:rsidP="00FB39B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B39B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В том числе за преде-лами насе-ленного пункта</w:t>
            </w:r>
          </w:p>
        </w:tc>
        <w:tc>
          <w:tcPr>
            <w:tcW w:w="386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9B5" w:rsidRPr="00FB39B5" w:rsidRDefault="00FB39B5" w:rsidP="00FB39B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B39B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Из общей площади приусадебного участка</w:t>
            </w:r>
          </w:p>
        </w:tc>
        <w:tc>
          <w:tcPr>
            <w:tcW w:w="11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9B5" w:rsidRPr="00FB39B5" w:rsidRDefault="00FB39B5" w:rsidP="00FB39B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B39B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Основа-ние на право пользо-вания приуса-дебным участком</w:t>
            </w:r>
          </w:p>
        </w:tc>
        <w:tc>
          <w:tcPr>
            <w:tcW w:w="106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9B5" w:rsidRPr="00FB39B5" w:rsidRDefault="00FB39B5" w:rsidP="00FB39B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B39B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Приме-чание</w:t>
            </w:r>
          </w:p>
        </w:tc>
      </w:tr>
      <w:tr w:rsidR="00FB39B5" w:rsidRPr="00FB39B5" w:rsidTr="00013D9D">
        <w:tc>
          <w:tcPr>
            <w:tcW w:w="5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9B5" w:rsidRPr="00FB39B5" w:rsidRDefault="00FB39B5" w:rsidP="00FB39B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6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9B5" w:rsidRPr="00FB39B5" w:rsidRDefault="00FB39B5" w:rsidP="00FB39B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9B5" w:rsidRPr="00FB39B5" w:rsidRDefault="00FB39B5" w:rsidP="00FB39B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3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9B5" w:rsidRPr="00FB39B5" w:rsidRDefault="00FB39B5" w:rsidP="00FB39B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9B5" w:rsidRPr="00FB39B5" w:rsidRDefault="00FB39B5" w:rsidP="00FB39B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B39B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Пашни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9B5" w:rsidRPr="00FB39B5" w:rsidRDefault="00FB39B5" w:rsidP="00FB39B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B39B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Садов и других плодово-ягодных многолет-них насаждений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9B5" w:rsidRPr="00FB39B5" w:rsidRDefault="00FB39B5" w:rsidP="00FB39B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B39B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Других сельскохозяйственных угодий</w:t>
            </w:r>
          </w:p>
        </w:tc>
        <w:tc>
          <w:tcPr>
            <w:tcW w:w="1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9B5" w:rsidRPr="00FB39B5" w:rsidRDefault="00FB39B5" w:rsidP="00FB39B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B39B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Под постройками, кустар-никами, лесами и оврагами</w:t>
            </w:r>
          </w:p>
        </w:tc>
        <w:tc>
          <w:tcPr>
            <w:tcW w:w="11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9B5" w:rsidRPr="00FB39B5" w:rsidRDefault="00FB39B5" w:rsidP="00FB39B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9B5" w:rsidRPr="00FB39B5" w:rsidRDefault="00FB39B5" w:rsidP="00FB39B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39B5" w:rsidRPr="00FB39B5" w:rsidTr="00013D9D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9B5" w:rsidRPr="00FB39B5" w:rsidRDefault="00FB39B5" w:rsidP="00FB39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B39B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9B5" w:rsidRPr="00FB39B5" w:rsidRDefault="00FB39B5" w:rsidP="00FB39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B39B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9B5" w:rsidRPr="00FB39B5" w:rsidRDefault="00FB39B5" w:rsidP="00FB39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B39B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9B5" w:rsidRPr="00FB39B5" w:rsidRDefault="00FB39B5" w:rsidP="00FB39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B39B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9B5" w:rsidRPr="00FB39B5" w:rsidRDefault="00FB39B5" w:rsidP="00FB39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B39B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9B5" w:rsidRPr="00FB39B5" w:rsidRDefault="00FB39B5" w:rsidP="00FB39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B39B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9B5" w:rsidRPr="00FB39B5" w:rsidRDefault="00FB39B5" w:rsidP="00FB39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B39B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9B5" w:rsidRPr="00FB39B5" w:rsidRDefault="00FB39B5" w:rsidP="00FB39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B39B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9B5" w:rsidRPr="00FB39B5" w:rsidRDefault="00FB39B5" w:rsidP="00FB39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B39B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9B5" w:rsidRPr="00FB39B5" w:rsidRDefault="00FB39B5" w:rsidP="00FB39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B39B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</w:tbl>
    <w:p w:rsidR="00FB39B5" w:rsidRPr="00FB39B5" w:rsidRDefault="00FB39B5" w:rsidP="00FB3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</w:p>
    <w:p w:rsidR="00FB39B5" w:rsidRPr="00FB39B5" w:rsidRDefault="00FB39B5" w:rsidP="00FB3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 _____________________  ________________</w:t>
      </w: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(Наименование должности)           (Подпись)                       (Фамилия и инициалы )</w:t>
      </w: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   М.П.</w:t>
      </w: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(Дата)</w:t>
      </w: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№ 3</w:t>
      </w:r>
    </w:p>
    <w:p w:rsidR="00FB39B5" w:rsidRPr="00FB39B5" w:rsidRDefault="00FB39B5" w:rsidP="00FB3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ВЫПИСКА</w:t>
      </w:r>
    </w:p>
    <w:p w:rsidR="00FB39B5" w:rsidRPr="00FB39B5" w:rsidRDefault="00FB39B5" w:rsidP="00FB3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ПОХОЗЯЙСТВЕННОЙ КНИГИ </w:t>
      </w:r>
    </w:p>
    <w:p w:rsidR="00FB39B5" w:rsidRPr="00FB39B5" w:rsidRDefault="00FB39B5" w:rsidP="00FB3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НАЛИЧИИ У ГРАЖДАНИНА ПРАВА НА ЗЕМЕЛЬНЫЙ УЧАСТОК</w:t>
      </w:r>
    </w:p>
    <w:p w:rsidR="00FB39B5" w:rsidRPr="00FB39B5" w:rsidRDefault="00FB39B5" w:rsidP="00FB3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____________   </w:t>
      </w:r>
      <w:r w:rsidRPr="00FB3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</w:t>
      </w:r>
      <w:r w:rsidRPr="00FB39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________________</w:t>
      </w: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B39B5">
        <w:rPr>
          <w:rFonts w:ascii="Times New Roman" w:eastAsia="Times New Roman" w:hAnsi="Times New Roman" w:cs="Times New Roman"/>
          <w:sz w:val="20"/>
          <w:szCs w:val="24"/>
          <w:lang w:eastAsia="ru-RU"/>
        </w:rPr>
        <w:t>место выдачи                                                                                                                 дата выдачи</w:t>
      </w: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B39B5" w:rsidRPr="00FB39B5" w:rsidRDefault="00FB39B5" w:rsidP="00FB3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выписка из похозяйственной книги подтверждает, что гражданину </w:t>
      </w:r>
    </w:p>
    <w:p w:rsidR="00FB39B5" w:rsidRPr="00FB39B5" w:rsidRDefault="00FB39B5" w:rsidP="00FB3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B39B5" w:rsidRPr="00FB39B5" w:rsidRDefault="00FB39B5" w:rsidP="00FB39B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полностью)</w:t>
      </w:r>
    </w:p>
    <w:p w:rsidR="00FB39B5" w:rsidRPr="00FB39B5" w:rsidRDefault="00FB39B5" w:rsidP="00FB39B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____________________________________, </w:t>
      </w:r>
    </w:p>
    <w:p w:rsidR="00FB39B5" w:rsidRPr="00FB39B5" w:rsidRDefault="00FB39B5" w:rsidP="00FB39B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рождения </w:t>
      </w:r>
      <w:r w:rsidRPr="00FB39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_______________________________________________________,</w:t>
      </w: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личность, ________________</w:t>
      </w:r>
      <w:r w:rsidRPr="00FB39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_____________________________</w:t>
      </w: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FB39B5">
        <w:rPr>
          <w:rFonts w:ascii="Times New Roman" w:eastAsia="Times New Roman" w:hAnsi="Times New Roman" w:cs="Times New Roman"/>
          <w:sz w:val="20"/>
          <w:szCs w:val="24"/>
          <w:lang w:eastAsia="ru-RU"/>
        </w:rPr>
        <w:t>(вид документа, удостоверяющего личность)</w:t>
      </w: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_______________</w:t>
      </w: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 </w:t>
      </w:r>
      <w:r w:rsidRPr="00FB39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_______________________________________________________</w:t>
      </w: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0"/>
          <w:szCs w:val="24"/>
          <w:lang w:eastAsia="ru-RU"/>
        </w:rPr>
        <w:t>(серия, номер)                              (наименование органа, выдавшего документ, удостоверяющий личность)</w:t>
      </w: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проживающему по адресу: ______________________________________________________</w:t>
      </w:r>
      <w:r w:rsidRPr="00FB39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(адрес постоянного места жительства или преимущественного пребывания)</w:t>
      </w: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принадлежит на праве ___________</w:t>
      </w:r>
      <w:r w:rsidRPr="00FB39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_______________________________________________</w:t>
      </w: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(вид права, на котором гражданину принадлежит земельный участок)</w:t>
      </w: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участок, предоставленный для ведения личного подсобного хозяйства, </w:t>
      </w: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 ______</w:t>
      </w:r>
      <w:r w:rsidRPr="00FB39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</w:t>
      </w: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кадастровый номер </w:t>
      </w:r>
      <w:r w:rsidRPr="00FB39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___________________________       </w:t>
      </w: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расположенный по адресу </w:t>
      </w:r>
      <w:r w:rsidRPr="00FB39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_____________________________________________________,</w:t>
      </w: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земельного участка </w:t>
      </w:r>
      <w:r w:rsidRPr="00FB39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/>
        </w:rPr>
        <w:t>___________________________</w:t>
      </w:r>
      <w:r w:rsidRPr="00FB39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_______________________</w:t>
      </w: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39B5" w:rsidRPr="00FB39B5" w:rsidRDefault="00FB39B5" w:rsidP="00FB39B5">
      <w:pPr>
        <w:spacing w:after="0" w:line="240" w:lineRule="auto"/>
        <w:ind w:left="3195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(указывается категория земель – земли населенных пунктов (для приусадебного участка) или земли сельскохозяйственного назначения (для полевого участка)</w:t>
      </w: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в похозяйственной книге __________________________________________________</w:t>
      </w:r>
      <w:r w:rsidRPr="00FB39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/>
        </w:rPr>
        <w:t xml:space="preserve"> </w:t>
      </w: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/>
        </w:rPr>
      </w:pPr>
      <w:r w:rsidRPr="00FB39B5">
        <w:rPr>
          <w:rFonts w:ascii="Times New Roman" w:eastAsia="Times New Roman" w:hAnsi="Times New Roman" w:cs="Times New Roman"/>
          <w:sz w:val="20"/>
          <w:szCs w:val="24"/>
          <w:lang/>
        </w:rPr>
        <w:t xml:space="preserve">                                                                   (реквизиты похозяйственной книги: номер, дата начала и окончания </w:t>
      </w: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/>
        </w:rPr>
      </w:pPr>
      <w:r w:rsidRPr="00FB39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/>
        </w:rPr>
        <w:t>_____________________________________________________________________________</w:t>
      </w: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/>
        </w:rPr>
      </w:pPr>
      <w:r w:rsidRPr="00FB39B5">
        <w:rPr>
          <w:rFonts w:ascii="Times New Roman" w:eastAsia="Times New Roman" w:hAnsi="Times New Roman" w:cs="Times New Roman"/>
          <w:sz w:val="20"/>
          <w:szCs w:val="24"/>
          <w:lang/>
        </w:rPr>
        <w:t>ведения книги, наименование органа, осуществляющего ведение похозяйственной книги)</w:t>
      </w: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/>
        </w:rPr>
      </w:pPr>
      <w:r w:rsidRPr="00FB39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/>
        </w:rPr>
        <w:t>«_»________</w:t>
      </w:r>
      <w:r w:rsidRPr="00FB39B5"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 xml:space="preserve">_г. </w:t>
      </w:r>
      <w:r w:rsidRPr="00FB39B5">
        <w:rPr>
          <w:rFonts w:ascii="Times New Roman" w:eastAsia="Times New Roman" w:hAnsi="Times New Roman" w:cs="Times New Roman"/>
          <w:sz w:val="24"/>
          <w:szCs w:val="24"/>
          <w:lang/>
        </w:rPr>
        <w:t>сделана запись на основании</w:t>
      </w: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</w:t>
      </w:r>
      <w:r w:rsidRPr="00FB39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/>
        </w:rPr>
        <w:t xml:space="preserve"> </w:t>
      </w: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/>
        </w:rPr>
      </w:pPr>
      <w:r w:rsidRPr="00FB39B5">
        <w:rPr>
          <w:rFonts w:ascii="Times New Roman" w:eastAsia="Times New Roman" w:hAnsi="Times New Roman" w:cs="Times New Roman"/>
          <w:sz w:val="20"/>
          <w:szCs w:val="24"/>
          <w:lang/>
        </w:rPr>
        <w:t xml:space="preserve">                                                                                                    (реквизиты документа, на </w:t>
      </w: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/>
        </w:rPr>
      </w:pPr>
      <w:r w:rsidRPr="00FB39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/>
        </w:rPr>
        <w:t xml:space="preserve">_____________________________________________________________________________ </w:t>
      </w:r>
      <w:r w:rsidRPr="00FB39B5">
        <w:rPr>
          <w:rFonts w:ascii="Times New Roman" w:eastAsia="Times New Roman" w:hAnsi="Times New Roman" w:cs="Times New Roman"/>
          <w:sz w:val="20"/>
          <w:szCs w:val="24"/>
          <w:lang/>
        </w:rPr>
        <w:t xml:space="preserve">основании которого в похозяйственную книгу внесена запись о наличии у гражданина права на земельный </w:t>
      </w: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/>
        </w:rPr>
      </w:pPr>
      <w:r w:rsidRPr="00FB39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/>
        </w:rPr>
        <w:t>_____________________________________________________________________________</w:t>
      </w: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/>
        </w:rPr>
      </w:pPr>
      <w:r w:rsidRPr="00FB39B5">
        <w:rPr>
          <w:rFonts w:ascii="Times New Roman" w:eastAsia="Times New Roman" w:hAnsi="Times New Roman" w:cs="Times New Roman"/>
          <w:sz w:val="20"/>
          <w:szCs w:val="24"/>
          <w:lang/>
        </w:rPr>
        <w:t>участок (указывается при наличии сведений в похозяйственной книге)</w:t>
      </w: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/>
        </w:rPr>
      </w:pP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/>
        </w:rPr>
      </w:pP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/>
        </w:rPr>
      </w:pPr>
      <w:r w:rsidRPr="00FB39B5">
        <w:rPr>
          <w:rFonts w:ascii="Times New Roman" w:eastAsia="Times New Roman" w:hAnsi="Times New Roman" w:cs="Times New Roman"/>
          <w:sz w:val="20"/>
          <w:szCs w:val="24"/>
          <w:lang/>
        </w:rPr>
        <w:t>___________________________                ________________________      М.П. _________________________</w:t>
      </w: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/>
        </w:rPr>
      </w:pPr>
      <w:r w:rsidRPr="00FB39B5">
        <w:rPr>
          <w:rFonts w:ascii="Times New Roman" w:eastAsia="Times New Roman" w:hAnsi="Times New Roman" w:cs="Times New Roman"/>
          <w:sz w:val="20"/>
          <w:szCs w:val="24"/>
          <w:lang/>
        </w:rPr>
        <w:t xml:space="preserve">     (должность)                                                            (подпись)                                            (Ф.И.О.)</w:t>
      </w: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/>
        </w:rPr>
      </w:pP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/>
        </w:rPr>
      </w:pP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/>
        </w:rPr>
      </w:pP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/>
        </w:rPr>
      </w:pP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/>
        </w:rPr>
      </w:pP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/>
        </w:rPr>
      </w:pP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/>
        </w:rPr>
      </w:pP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/>
        </w:rPr>
      </w:pP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/>
        </w:rPr>
      </w:pPr>
    </w:p>
    <w:p w:rsidR="00FB39B5" w:rsidRPr="00FB39B5" w:rsidRDefault="00FB39B5" w:rsidP="00FB39B5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№ 4</w:t>
      </w:r>
    </w:p>
    <w:p w:rsidR="00FB39B5" w:rsidRPr="00FB39B5" w:rsidRDefault="00FB39B5" w:rsidP="00FB39B5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5672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Выписка из хозяйственной книги</w:t>
      </w:r>
    </w:p>
    <w:p w:rsidR="00FB39B5" w:rsidRPr="00FB39B5" w:rsidRDefault="00FB39B5" w:rsidP="00FB39B5">
      <w:pPr>
        <w:spacing w:after="0" w:line="240" w:lineRule="auto"/>
        <w:ind w:left="5672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Действительна в течении 30 дней</w:t>
      </w:r>
    </w:p>
    <w:p w:rsidR="00FB39B5" w:rsidRPr="00FB39B5" w:rsidRDefault="00FB39B5" w:rsidP="00FB39B5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ВЫПИСКА</w:t>
      </w:r>
    </w:p>
    <w:p w:rsidR="00FB39B5" w:rsidRPr="00FB39B5" w:rsidRDefault="00FB39B5" w:rsidP="00FB3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FB39B5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ИЗ ПОХОЗЯЙСТВЕННОЙ КНИГИ </w:t>
      </w:r>
    </w:p>
    <w:p w:rsidR="00FB39B5" w:rsidRPr="00FB39B5" w:rsidRDefault="00FB39B5" w:rsidP="00FB3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МО Лопухинское сельское  поселение </w:t>
      </w:r>
    </w:p>
    <w:p w:rsidR="00FB39B5" w:rsidRPr="00FB39B5" w:rsidRDefault="00FB39B5" w:rsidP="00FB3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 Ломоносовский муниципальный район Ленинградской области</w:t>
      </w:r>
    </w:p>
    <w:p w:rsidR="00FB39B5" w:rsidRPr="00FB39B5" w:rsidRDefault="00FB39B5" w:rsidP="00FB3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Лицевой счет </w:t>
      </w:r>
      <w:r w:rsidRPr="00FB3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_________ </w:t>
      </w: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хозяйства: </w:t>
      </w:r>
      <w:r w:rsidRPr="00FB3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</w:t>
      </w: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члена хозяйства, записанного первым: </w:t>
      </w:r>
      <w:r w:rsidRPr="00FB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Список членов хозяйства:</w:t>
      </w:r>
    </w:p>
    <w:p w:rsidR="00FB39B5" w:rsidRPr="00FB39B5" w:rsidRDefault="00FB39B5" w:rsidP="00FB39B5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записан первым – __________________________________________,_____________ </w:t>
      </w: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(Фамилия, имя, отчество)                                                        (дата рождения)</w:t>
      </w:r>
    </w:p>
    <w:p w:rsidR="00FB39B5" w:rsidRPr="00FB39B5" w:rsidRDefault="00FB39B5" w:rsidP="00FB39B5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 – _________________, _____________</w:t>
      </w: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(Отношение к члену хозяйства, записанному первым)          (Фамилия, имя, отчество)     (дата рождения)</w:t>
      </w: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Земли, находящиеся в пользовании граждан:</w:t>
      </w:r>
    </w:p>
    <w:p w:rsidR="00FB39B5" w:rsidRPr="00FB39B5" w:rsidRDefault="00FB39B5" w:rsidP="00FB39B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земельных участков: _________</w:t>
      </w:r>
    </w:p>
    <w:p w:rsidR="00FB39B5" w:rsidRPr="00FB39B5" w:rsidRDefault="00FB39B5" w:rsidP="00FB39B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земли: _____________</w:t>
      </w:r>
    </w:p>
    <w:p w:rsidR="00FB39B5" w:rsidRPr="00FB39B5" w:rsidRDefault="00FB39B5" w:rsidP="00FB39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2.1.) Личное подсобное хозяйство: ____________</w:t>
      </w:r>
    </w:p>
    <w:p w:rsidR="00FB39B5" w:rsidRPr="00FB39B5" w:rsidRDefault="00FB39B5" w:rsidP="00FB39B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правах на земли:</w:t>
      </w:r>
    </w:p>
    <w:p w:rsidR="00FB39B5" w:rsidRPr="00FB39B5" w:rsidRDefault="00FB39B5" w:rsidP="00FB39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3.1.) в собственности: ______________</w:t>
      </w:r>
    </w:p>
    <w:p w:rsidR="00FB39B5" w:rsidRPr="00FB39B5" w:rsidRDefault="00FB39B5" w:rsidP="00FB39B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Сельхозугодья: _____________</w:t>
      </w:r>
    </w:p>
    <w:p w:rsidR="00FB39B5" w:rsidRPr="00FB39B5" w:rsidRDefault="00FB39B5" w:rsidP="00FB39B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Лесные земли: ______________</w:t>
      </w:r>
    </w:p>
    <w:p w:rsidR="00FB39B5" w:rsidRPr="00FB39B5" w:rsidRDefault="00FB39B5" w:rsidP="00FB39B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 под постройками: _____________</w:t>
      </w:r>
    </w:p>
    <w:p w:rsidR="00FB39B5" w:rsidRPr="00FB39B5" w:rsidRDefault="00FB39B5" w:rsidP="00FB39B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Посевная площадь – ________________</w:t>
      </w:r>
    </w:p>
    <w:p w:rsidR="00FB39B5" w:rsidRPr="00FB39B5" w:rsidRDefault="00FB39B5" w:rsidP="00FB39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7.2.) картофель: _______________</w:t>
      </w:r>
    </w:p>
    <w:p w:rsidR="00FB39B5" w:rsidRPr="00FB39B5" w:rsidRDefault="00FB39B5" w:rsidP="00FB39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7.3.) овощи: _______________</w:t>
      </w: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Скот, являющийся собственностью хозяйства:</w:t>
      </w:r>
    </w:p>
    <w:p w:rsidR="00FB39B5" w:rsidRPr="00FB39B5" w:rsidRDefault="00FB39B5" w:rsidP="00FB39B5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Крупный рогатый скот – __________</w:t>
      </w:r>
    </w:p>
    <w:p w:rsidR="00FB39B5" w:rsidRPr="00FB39B5" w:rsidRDefault="00FB39B5" w:rsidP="00FB39B5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бычки на выращивании и откорме - __________</w:t>
      </w:r>
    </w:p>
    <w:p w:rsidR="00FB39B5" w:rsidRPr="00FB39B5" w:rsidRDefault="00FB39B5" w:rsidP="00FB39B5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Свиньи – __________</w:t>
      </w:r>
    </w:p>
    <w:p w:rsidR="00FB39B5" w:rsidRPr="00FB39B5" w:rsidRDefault="00FB39B5" w:rsidP="00FB39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молодняк на выращивании и откорме – ______________</w:t>
      </w:r>
    </w:p>
    <w:p w:rsidR="00FB39B5" w:rsidRPr="00FB39B5" w:rsidRDefault="00FB39B5" w:rsidP="00FB39B5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Овцы всех пород – всего: _________________</w:t>
      </w:r>
    </w:p>
    <w:p w:rsidR="00FB39B5" w:rsidRPr="00FB39B5" w:rsidRDefault="00FB39B5" w:rsidP="00FB39B5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 – всего: _______________</w:t>
      </w:r>
    </w:p>
    <w:p w:rsidR="00FB39B5" w:rsidRPr="00FB39B5" w:rsidRDefault="00FB39B5" w:rsidP="00FB39B5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Лошади – всего: __________</w:t>
      </w:r>
    </w:p>
    <w:p w:rsidR="00FB39B5" w:rsidRPr="00FB39B5" w:rsidRDefault="00FB39B5" w:rsidP="00FB39B5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 – _____________</w:t>
      </w:r>
    </w:p>
    <w:p w:rsidR="00FB39B5" w:rsidRPr="00FB39B5" w:rsidRDefault="00FB39B5" w:rsidP="00FB39B5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6.1.) в том числе куры- ______________</w:t>
      </w:r>
    </w:p>
    <w:p w:rsidR="00FB39B5" w:rsidRPr="00FB39B5" w:rsidRDefault="00FB39B5" w:rsidP="00FB39B5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Кролики – всего: ___________</w:t>
      </w:r>
    </w:p>
    <w:p w:rsidR="00FB39B5" w:rsidRPr="00FB39B5" w:rsidRDefault="00FB39B5" w:rsidP="00FB39B5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Пушные звери клеточного содержания: ______________</w:t>
      </w:r>
    </w:p>
    <w:p w:rsidR="00FB39B5" w:rsidRPr="00FB39B5" w:rsidRDefault="00FB39B5" w:rsidP="00FB39B5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Пчелосемьи: ______________</w:t>
      </w:r>
    </w:p>
    <w:p w:rsidR="00FB39B5" w:rsidRPr="00FB39B5" w:rsidRDefault="00FB39B5" w:rsidP="00FB39B5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виды животных: _______________</w:t>
      </w:r>
    </w:p>
    <w:p w:rsidR="00FB39B5" w:rsidRPr="00FB39B5" w:rsidRDefault="00FB39B5" w:rsidP="00FB39B5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Хозяйственные постройки (наименование и количество):</w:t>
      </w:r>
    </w:p>
    <w:p w:rsidR="00FB39B5" w:rsidRPr="00FB39B5" w:rsidRDefault="00FB39B5" w:rsidP="00FB39B5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</w:t>
      </w:r>
    </w:p>
    <w:p w:rsidR="00FB39B5" w:rsidRPr="00FB39B5" w:rsidRDefault="00FB39B5" w:rsidP="00FB39B5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FB39B5" w:rsidRPr="00FB39B5" w:rsidRDefault="00FB39B5" w:rsidP="00FB39B5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</w:p>
    <w:p w:rsidR="00FB39B5" w:rsidRPr="00FB39B5" w:rsidRDefault="00FB39B5" w:rsidP="00FB3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 _____________________  ________________</w:t>
      </w: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(Наименование должности)           (Подпись)                       (Фамилия и инициалы )</w:t>
      </w: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   М.П.</w:t>
      </w: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(Дата)</w:t>
      </w:r>
    </w:p>
    <w:p w:rsidR="00FB39B5" w:rsidRPr="00FB39B5" w:rsidRDefault="00FB39B5" w:rsidP="00FB39B5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</w:p>
    <w:p w:rsidR="00FB39B5" w:rsidRPr="00FB39B5" w:rsidRDefault="00FB39B5" w:rsidP="00FB39B5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</w:p>
    <w:p w:rsidR="00FB39B5" w:rsidRPr="00FB39B5" w:rsidRDefault="00FB39B5" w:rsidP="00FB39B5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  <w:r w:rsidRPr="00FB3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Форма № 5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75"/>
        <w:gridCol w:w="615"/>
        <w:gridCol w:w="6270"/>
      </w:tblGrid>
      <w:tr w:rsidR="00FB39B5" w:rsidRPr="00FB39B5" w:rsidTr="00013D9D">
        <w:tc>
          <w:tcPr>
            <w:tcW w:w="3090" w:type="dxa"/>
            <w:gridSpan w:val="2"/>
            <w:shd w:val="clear" w:color="auto" w:fill="auto"/>
          </w:tcPr>
          <w:p w:rsidR="00FB39B5" w:rsidRPr="00FB39B5" w:rsidRDefault="00FB39B5" w:rsidP="00FB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_________________№__________ </w:t>
            </w:r>
          </w:p>
        </w:tc>
        <w:tc>
          <w:tcPr>
            <w:tcW w:w="6270" w:type="dxa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  <w:t xml:space="preserve"> С П Р А В К А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ДАНА АДМИНИСТРАЦИЕЙ</w:t>
            </w: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 МО ЛОПУХИНСКОЕ СЕЛЬСКОЕ ПОСЕЛЕНИЕ   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 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ГР.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  <w:t>_______________________________________________________________________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(фамилия, имя, отчество)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24"/>
                <w:lang w:eastAsia="ru-RU"/>
              </w:rPr>
              <w:t>________________________________________________________________________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24"/>
                <w:lang w:eastAsia="ru-RU"/>
              </w:rPr>
              <w:t xml:space="preserve">  </w:t>
            </w: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 </w:t>
            </w:r>
          </w:p>
        </w:tc>
      </w:tr>
      <w:tr w:rsidR="00FB39B5" w:rsidRPr="00FB39B5" w:rsidTr="00013D9D">
        <w:tc>
          <w:tcPr>
            <w:tcW w:w="9360" w:type="dxa"/>
            <w:gridSpan w:val="3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В ТОМ, ЧТО ОН(А) ДЕЙСТВИТЕЛЬНО ЗАРЕГИСТРИРОВАН(А) ПО МЕСТУ ЖИТЕЛЬСТВА ПО АДРЕСУ:  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_____________________________________________________________________ЛОМОНОСОВСКОГО   РАЙОНА ЛЕНИНГРАДСКОЙ ОБЛАСТИ </w:t>
            </w:r>
          </w:p>
          <w:p w:rsidR="00FB39B5" w:rsidRPr="00FB39B5" w:rsidRDefault="00FB39B5" w:rsidP="00FB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(наименование населенного пункта)</w:t>
            </w:r>
          </w:p>
          <w:p w:rsidR="00FB39B5" w:rsidRPr="00FB39B5" w:rsidRDefault="00FB39B5" w:rsidP="00FB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ул.___________________________________________________, дом №__________, кв.№____________,  А ТАКЖЕ В ТОМ, ЧТО ОН(А) </w:t>
            </w:r>
          </w:p>
          <w:p w:rsidR="00FB39B5" w:rsidRPr="00FB39B5" w:rsidRDefault="00FB39B5" w:rsidP="00FB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ДЕЙСТВИТЕЛЬНО ИМЕЕТ СОСТАВ СЕМЬИ И СОВМЕСТНО С НИМ(ЕЙ) ЗАРЕГИСТРИРОВАНЫ ПО МЕСТУ ЖИТЕЛЬСТВА </w:t>
            </w:r>
          </w:p>
          <w:p w:rsidR="00FB39B5" w:rsidRPr="00FB39B5" w:rsidRDefault="00FB39B5" w:rsidP="00FB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НИЖЕУКАЗАННЫЕ ЛИЦА: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1.__________________________________________________________________________________________________________________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    (родственные отношения; фамилия, имя, отчество; дата рождения)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2.__________________________________________________________________________________________________________________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3.__________________________________________________________________________________________________________________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…_________________________________________________________________________________________________________________</w:t>
            </w:r>
          </w:p>
        </w:tc>
      </w:tr>
      <w:tr w:rsidR="00FB39B5" w:rsidRPr="00FB39B5" w:rsidTr="00013D9D">
        <w:tc>
          <w:tcPr>
            <w:tcW w:w="2475" w:type="dxa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м.п.   </w:t>
            </w:r>
          </w:p>
        </w:tc>
        <w:tc>
          <w:tcPr>
            <w:tcW w:w="6885" w:type="dxa"/>
            <w:gridSpan w:val="2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Основание: похозяйственная книга №____________ .         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Справка дана для предъявления по м/т.</w:t>
            </w:r>
          </w:p>
          <w:p w:rsidR="00FB39B5" w:rsidRPr="00FB39B5" w:rsidRDefault="00FB39B5" w:rsidP="00FB39B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____________________ ________________ _________________</w:t>
            </w:r>
          </w:p>
          <w:p w:rsidR="00FB39B5" w:rsidRPr="00FB39B5" w:rsidRDefault="00FB39B5" w:rsidP="00FB39B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FB39B5" w:rsidRPr="00FB39B5" w:rsidRDefault="00FB39B5" w:rsidP="00FB39B5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</w:p>
    <w:p w:rsidR="00FB39B5" w:rsidRPr="00FB39B5" w:rsidRDefault="00FB39B5" w:rsidP="00FB39B5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</w:p>
    <w:p w:rsidR="00FB39B5" w:rsidRPr="00FB39B5" w:rsidRDefault="00FB39B5" w:rsidP="00FB39B5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</w:p>
    <w:p w:rsidR="00FB39B5" w:rsidRPr="00FB39B5" w:rsidRDefault="00FB39B5" w:rsidP="00FB39B5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</w:p>
    <w:p w:rsidR="00FB39B5" w:rsidRPr="00FB39B5" w:rsidRDefault="00FB39B5" w:rsidP="00FB39B5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</w:p>
    <w:p w:rsidR="00FB39B5" w:rsidRPr="00FB39B5" w:rsidRDefault="00FB39B5" w:rsidP="00FB39B5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</w:p>
    <w:p w:rsidR="00FB39B5" w:rsidRPr="00FB39B5" w:rsidRDefault="00FB39B5" w:rsidP="00FB39B5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</w:p>
    <w:p w:rsidR="00FB39B5" w:rsidRPr="00FB39B5" w:rsidRDefault="00FB39B5" w:rsidP="00FB39B5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</w:p>
    <w:p w:rsidR="00FB39B5" w:rsidRPr="00FB39B5" w:rsidRDefault="00FB39B5" w:rsidP="00FB39B5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</w:p>
    <w:p w:rsidR="00FB39B5" w:rsidRPr="00FB39B5" w:rsidRDefault="00FB39B5" w:rsidP="00FB39B5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</w:p>
    <w:p w:rsidR="00FB39B5" w:rsidRPr="00FB39B5" w:rsidRDefault="00FB39B5" w:rsidP="00FB39B5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</w:p>
    <w:p w:rsidR="00FB39B5" w:rsidRPr="00FB39B5" w:rsidRDefault="00FB39B5" w:rsidP="00FB39B5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</w:p>
    <w:p w:rsidR="00FB39B5" w:rsidRPr="00FB39B5" w:rsidRDefault="00FB39B5" w:rsidP="00FB39B5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</w:p>
    <w:p w:rsidR="00FB39B5" w:rsidRPr="00FB39B5" w:rsidRDefault="00FB39B5" w:rsidP="00FB39B5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</w:p>
    <w:p w:rsidR="00FB39B5" w:rsidRPr="00FB39B5" w:rsidRDefault="00FB39B5" w:rsidP="00FB39B5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</w:p>
    <w:p w:rsidR="00FB39B5" w:rsidRPr="00FB39B5" w:rsidRDefault="00FB39B5" w:rsidP="00FB39B5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</w:p>
    <w:p w:rsidR="00FB39B5" w:rsidRPr="00FB39B5" w:rsidRDefault="00FB39B5" w:rsidP="00FB39B5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</w:p>
    <w:p w:rsidR="00FB39B5" w:rsidRPr="00FB39B5" w:rsidRDefault="00FB39B5" w:rsidP="00FB39B5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</w:p>
    <w:p w:rsidR="00FB39B5" w:rsidRPr="00FB39B5" w:rsidRDefault="00FB39B5" w:rsidP="00FB39B5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</w:p>
    <w:p w:rsidR="00FB39B5" w:rsidRPr="00FB39B5" w:rsidRDefault="00FB39B5" w:rsidP="00FB39B5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</w:p>
    <w:p w:rsidR="00FB39B5" w:rsidRPr="00FB39B5" w:rsidRDefault="00FB39B5" w:rsidP="00FB39B5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  <w:r w:rsidRPr="00FB3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Форма № 6</w:t>
      </w:r>
    </w:p>
    <w:p w:rsidR="00FB39B5" w:rsidRPr="00FB39B5" w:rsidRDefault="00FB39B5" w:rsidP="00FB39B5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75"/>
        <w:gridCol w:w="615"/>
        <w:gridCol w:w="6270"/>
      </w:tblGrid>
      <w:tr w:rsidR="00FB39B5" w:rsidRPr="00FB39B5" w:rsidTr="00013D9D">
        <w:tc>
          <w:tcPr>
            <w:tcW w:w="3090" w:type="dxa"/>
            <w:gridSpan w:val="2"/>
            <w:shd w:val="clear" w:color="auto" w:fill="auto"/>
          </w:tcPr>
          <w:p w:rsidR="00FB39B5" w:rsidRPr="00FB39B5" w:rsidRDefault="00FB39B5" w:rsidP="00FB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270" w:type="dxa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  <w:t xml:space="preserve"> С П Р А В К А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5" w:right="5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ДАНА АДМИНИСТРАЦИЕЙ МО ЛОПУХИНСКОЕ СЕЛЬСКОЕ ПОСЕЛЕНИЕ</w:t>
            </w:r>
          </w:p>
          <w:p w:rsidR="00FB39B5" w:rsidRPr="00FB39B5" w:rsidRDefault="00FB39B5" w:rsidP="00FB39B5">
            <w:pPr>
              <w:spacing w:after="0" w:line="240" w:lineRule="auto"/>
              <w:ind w:left="5" w:right="5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5" w:right="5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ГР.</w:t>
            </w:r>
            <w:r w:rsidRPr="00FB39B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  <w:t xml:space="preserve"> 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  <w:t>_______________________________________________________________________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(фамилия, имя, отчество)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24"/>
                <w:lang w:eastAsia="ru-RU"/>
              </w:rPr>
              <w:t>________________________________________________________________________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24"/>
                <w:lang w:eastAsia="ru-RU"/>
              </w:rPr>
              <w:t xml:space="preserve">  </w:t>
            </w: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 </w:t>
            </w:r>
          </w:p>
        </w:tc>
      </w:tr>
      <w:tr w:rsidR="00FB39B5" w:rsidRPr="00FB39B5" w:rsidTr="00013D9D">
        <w:tc>
          <w:tcPr>
            <w:tcW w:w="9360" w:type="dxa"/>
            <w:gridSpan w:val="3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 ________ года рождения, в том, что он(а) действительно зарегистрирован(а) по месту жительства по адресу: с._________________________________________________Ломоносовского района Ленинградской области          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                       </w:t>
            </w: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(наименование населенного пункта)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ул.______________________________________________дом №_______кв.№______.</w:t>
            </w:r>
          </w:p>
        </w:tc>
      </w:tr>
      <w:tr w:rsidR="00FB39B5" w:rsidRPr="00FB39B5" w:rsidTr="00013D9D">
        <w:tc>
          <w:tcPr>
            <w:tcW w:w="2475" w:type="dxa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М.п.   </w:t>
            </w:r>
          </w:p>
        </w:tc>
        <w:tc>
          <w:tcPr>
            <w:tcW w:w="6885" w:type="dxa"/>
            <w:gridSpan w:val="2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Основание: похозяйственная книга №____________ .         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Справка дана для предъявления по м/т.</w:t>
            </w:r>
          </w:p>
          <w:p w:rsidR="00FB39B5" w:rsidRPr="00FB39B5" w:rsidRDefault="00FB39B5" w:rsidP="00FB39B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____________________ ________________ _________________</w:t>
            </w:r>
          </w:p>
          <w:p w:rsidR="00FB39B5" w:rsidRPr="00FB39B5" w:rsidRDefault="00FB39B5" w:rsidP="00FB39B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 xml:space="preserve">       </w:t>
      </w:r>
    </w:p>
    <w:p w:rsidR="00FB39B5" w:rsidRPr="00FB39B5" w:rsidRDefault="00FB39B5" w:rsidP="00FB39B5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  <w:r w:rsidRPr="00FB3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Форма № 7</w:t>
      </w:r>
    </w:p>
    <w:p w:rsidR="00FB39B5" w:rsidRPr="00FB39B5" w:rsidRDefault="00FB39B5" w:rsidP="00FB39B5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75"/>
        <w:gridCol w:w="615"/>
        <w:gridCol w:w="6270"/>
      </w:tblGrid>
      <w:tr w:rsidR="00FB39B5" w:rsidRPr="00FB39B5" w:rsidTr="00013D9D">
        <w:tc>
          <w:tcPr>
            <w:tcW w:w="3090" w:type="dxa"/>
            <w:gridSpan w:val="2"/>
            <w:shd w:val="clear" w:color="auto" w:fill="auto"/>
          </w:tcPr>
          <w:p w:rsidR="00FB39B5" w:rsidRPr="00FB39B5" w:rsidRDefault="00FB39B5" w:rsidP="00FB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70" w:type="dxa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  <w:t xml:space="preserve"> С П Р А В К А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5" w:right="5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       ДАНА АДМИНИСТРАЦИЕЙ МО ЛОПУХИНСКОЕ СЕЛЬСКОЕ ПОСЕЛЕНИЕ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ГР.</w:t>
            </w:r>
            <w:r w:rsidRPr="00FB39B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  <w:t xml:space="preserve"> </w:t>
            </w:r>
          </w:p>
          <w:p w:rsidR="00FB39B5" w:rsidRPr="00FB39B5" w:rsidRDefault="00FB39B5" w:rsidP="00FB39B5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FB39B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  <w:t>______________________________________________________________________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(фамилия, имя, отчество)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24"/>
                <w:lang w:eastAsia="ru-RU"/>
              </w:rPr>
              <w:t>________________________________________________________________________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24"/>
                <w:lang w:eastAsia="ru-RU"/>
              </w:rPr>
              <w:t xml:space="preserve">  </w:t>
            </w: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 </w:t>
            </w:r>
          </w:p>
        </w:tc>
      </w:tr>
      <w:tr w:rsidR="00FB39B5" w:rsidRPr="00FB39B5" w:rsidTr="00013D9D">
        <w:tc>
          <w:tcPr>
            <w:tcW w:w="9360" w:type="dxa"/>
            <w:gridSpan w:val="3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________ года рождения, в том, что он(а) действительно (был, была) зарегистрирован(а) по месту жительства по адресу: с._________________________________________________Ломоносовского района Ленинградской области </w:t>
            </w: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(наименование населенного пункта)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ул._____________________________дом №_______кв.№______ с _______________________________                                       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                                                                                                                  (дата регистрации по месту жительства) по ________________________________________________________ .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         (дата снятия с регситрационного учета по месту жительства)              </w:t>
            </w:r>
          </w:p>
        </w:tc>
      </w:tr>
      <w:tr w:rsidR="00FB39B5" w:rsidRPr="00FB39B5" w:rsidTr="00013D9D">
        <w:tc>
          <w:tcPr>
            <w:tcW w:w="2475" w:type="dxa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М.п.   </w:t>
            </w:r>
          </w:p>
        </w:tc>
        <w:tc>
          <w:tcPr>
            <w:tcW w:w="6885" w:type="dxa"/>
            <w:gridSpan w:val="2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Основание: похозяйственная книга №____________ .         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Справка дана для предъявления по м/т.</w:t>
            </w:r>
          </w:p>
          <w:p w:rsidR="00FB39B5" w:rsidRPr="00FB39B5" w:rsidRDefault="00FB39B5" w:rsidP="00FB39B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____________________ ________________ _________________</w:t>
            </w:r>
          </w:p>
          <w:p w:rsidR="00FB39B5" w:rsidRPr="00FB39B5" w:rsidRDefault="00FB39B5" w:rsidP="00FB39B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FB39B5" w:rsidRPr="00FB39B5" w:rsidRDefault="00FB39B5" w:rsidP="00FB39B5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№ 8</w:t>
      </w:r>
    </w:p>
    <w:p w:rsidR="00FB39B5" w:rsidRPr="00FB39B5" w:rsidRDefault="00FB39B5" w:rsidP="00FB39B5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</w:p>
    <w:tbl>
      <w:tblPr>
        <w:tblpPr w:leftFromText="180" w:rightFromText="180" w:vertAnchor="text" w:horzAnchor="margin" w:tblpY="-7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0"/>
        <w:gridCol w:w="615"/>
        <w:gridCol w:w="6270"/>
      </w:tblGrid>
      <w:tr w:rsidR="00FB39B5" w:rsidRPr="00FB39B5" w:rsidTr="00013D9D">
        <w:tc>
          <w:tcPr>
            <w:tcW w:w="3105" w:type="dxa"/>
            <w:gridSpan w:val="2"/>
            <w:shd w:val="clear" w:color="auto" w:fill="auto"/>
          </w:tcPr>
          <w:p w:rsidR="00FB39B5" w:rsidRPr="00FB39B5" w:rsidRDefault="00FB39B5" w:rsidP="00FB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270" w:type="dxa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  <w:t xml:space="preserve"> С П Р А В К А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5" w:right="5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      ДАНА АДМИНИСТРАЦИЕЙ  МО ЛОПУХИНСКОЕ СЕЛЬСКОЕ ПОСЕЛЕНИЕ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     В ТОМ, ЧТО ГР.</w:t>
            </w:r>
            <w:r w:rsidRPr="00FB39B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  <w:t xml:space="preserve"> ________________________________________________________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(фамилия, имя, отчество)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24"/>
                <w:lang w:eastAsia="ru-RU"/>
              </w:rPr>
              <w:t>________________________________________________________________________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24"/>
                <w:lang w:eastAsia="ru-RU"/>
              </w:rPr>
              <w:t xml:space="preserve">  </w:t>
            </w: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 </w:t>
            </w:r>
          </w:p>
        </w:tc>
      </w:tr>
      <w:tr w:rsidR="00FB39B5" w:rsidRPr="00FB39B5" w:rsidTr="00013D9D">
        <w:tc>
          <w:tcPr>
            <w:tcW w:w="9375" w:type="dxa"/>
            <w:gridSpan w:val="3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  </w:t>
            </w:r>
          </w:p>
          <w:p w:rsidR="00FB39B5" w:rsidRPr="00FB39B5" w:rsidRDefault="00FB39B5" w:rsidP="00FB39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   </w:t>
            </w:r>
            <w:r w:rsidRPr="00FB39B5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_______ года рождения, действительно по месту жительства по на территории  МО Лопухинское      сельское поселение Ломоносовского района Ленинградской области не зарегистрирован(а).</w:t>
            </w:r>
          </w:p>
        </w:tc>
      </w:tr>
      <w:tr w:rsidR="00FB39B5" w:rsidRPr="00FB39B5" w:rsidTr="00013D9D">
        <w:tc>
          <w:tcPr>
            <w:tcW w:w="2490" w:type="dxa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М.п.   </w:t>
            </w:r>
          </w:p>
        </w:tc>
        <w:tc>
          <w:tcPr>
            <w:tcW w:w="6885" w:type="dxa"/>
            <w:gridSpan w:val="2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Основание: похозяйственные книги №№  1-16.  </w:t>
            </w: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    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Справка дана для предъявления по м/т.</w:t>
            </w:r>
          </w:p>
          <w:p w:rsidR="00FB39B5" w:rsidRPr="00FB39B5" w:rsidRDefault="00FB39B5" w:rsidP="00FB39B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____________________ ________________ _________________</w:t>
            </w:r>
          </w:p>
          <w:p w:rsidR="00FB39B5" w:rsidRPr="00FB39B5" w:rsidRDefault="00FB39B5" w:rsidP="00FB39B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FB39B5" w:rsidRPr="00FB39B5" w:rsidRDefault="00FB39B5" w:rsidP="00FB39B5">
      <w:pPr>
        <w:spacing w:after="0" w:line="240" w:lineRule="auto"/>
        <w:ind w:left="15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sectPr w:rsidR="00FB39B5" w:rsidRPr="00FB39B5">
          <w:headerReference w:type="default" r:id="rId9"/>
          <w:pgSz w:w="11906" w:h="16838"/>
          <w:pgMar w:top="1134" w:right="1134" w:bottom="1134" w:left="1417" w:header="720" w:footer="720" w:gutter="0"/>
          <w:cols w:space="720"/>
          <w:docGrid w:linePitch="360"/>
        </w:sectPr>
      </w:pPr>
      <w:r w:rsidRPr="00FB39B5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 xml:space="preserve">       </w:t>
      </w: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  <w:r w:rsidRPr="00FB3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lastRenderedPageBreak/>
        <w:t>Форма № 9</w:t>
      </w:r>
    </w:p>
    <w:tbl>
      <w:tblPr>
        <w:tblpPr w:leftFromText="180" w:rightFromText="180" w:vertAnchor="text" w:horzAnchor="margin" w:tblpY="824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60"/>
        <w:gridCol w:w="615"/>
        <w:gridCol w:w="6270"/>
      </w:tblGrid>
      <w:tr w:rsidR="00FB39B5" w:rsidRPr="00FB39B5" w:rsidTr="00013D9D">
        <w:tc>
          <w:tcPr>
            <w:tcW w:w="3075" w:type="dxa"/>
            <w:gridSpan w:val="2"/>
            <w:shd w:val="clear" w:color="auto" w:fill="auto"/>
          </w:tcPr>
          <w:p w:rsidR="00FB39B5" w:rsidRPr="00FB39B5" w:rsidRDefault="00FB39B5" w:rsidP="00FB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270" w:type="dxa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  <w:t xml:space="preserve"> С П Р А В К А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5" w:right="5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        ДАНА АДМИНИСТРАЦИЕЙ МО ЛОПУХИНСКОЕ СЕЛЬСКОГО ПОСЕЛЕНИЯ 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 В ТОМ, ЧТО ГР.</w:t>
            </w:r>
            <w:r w:rsidRPr="00FB39B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  <w:t xml:space="preserve"> ________________________________________________________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(фамилия, имя, отчество)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24"/>
                <w:lang w:eastAsia="ru-RU"/>
              </w:rPr>
              <w:t>________________________________________________________________________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24"/>
                <w:lang w:eastAsia="ru-RU"/>
              </w:rPr>
              <w:t xml:space="preserve">  </w:t>
            </w: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 </w:t>
            </w:r>
          </w:p>
        </w:tc>
      </w:tr>
      <w:tr w:rsidR="00FB39B5" w:rsidRPr="00FB39B5" w:rsidTr="00013D9D">
        <w:tc>
          <w:tcPr>
            <w:tcW w:w="9345" w:type="dxa"/>
            <w:gridSpan w:val="3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19_______ года рождения, действительно в период с ________________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____________________________ по месту жительства на территории МО                                              Лопухинское сельское поселение Ломоносовского района Ленинградской области                                                              зарегистрирован(а) не был(а).    </w:t>
            </w:r>
          </w:p>
        </w:tc>
      </w:tr>
      <w:tr w:rsidR="00FB39B5" w:rsidRPr="00FB39B5" w:rsidTr="00013D9D">
        <w:tc>
          <w:tcPr>
            <w:tcW w:w="2460" w:type="dxa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М.п.   </w:t>
            </w:r>
          </w:p>
        </w:tc>
        <w:tc>
          <w:tcPr>
            <w:tcW w:w="6885" w:type="dxa"/>
            <w:gridSpan w:val="2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Основание: похозяйственные книги №№ 1-16.  </w:t>
            </w: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 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Справка дана для предъявления по м/т.</w:t>
            </w:r>
          </w:p>
          <w:p w:rsidR="00FB39B5" w:rsidRPr="00FB39B5" w:rsidRDefault="00FB39B5" w:rsidP="00FB39B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____________________ ________________ _________________</w:t>
            </w:r>
          </w:p>
          <w:p w:rsidR="00FB39B5" w:rsidRPr="00FB39B5" w:rsidRDefault="00FB39B5" w:rsidP="00FB39B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  <w:sectPr w:rsidR="00FB39B5" w:rsidRPr="00FB39B5">
          <w:pgSz w:w="11906" w:h="16838"/>
          <w:pgMar w:top="1134" w:right="1134" w:bottom="1134" w:left="1417" w:header="720" w:footer="720" w:gutter="0"/>
          <w:cols w:space="720"/>
          <w:docGrid w:linePitch="360"/>
        </w:sectPr>
      </w:pPr>
      <w:r w:rsidRPr="00FB39B5"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  <w:t xml:space="preserve">         </w:t>
      </w:r>
    </w:p>
    <w:tbl>
      <w:tblPr>
        <w:tblpPr w:leftFromText="180" w:rightFromText="180" w:vertAnchor="text" w:horzAnchor="margin" w:tblpY="200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75"/>
        <w:gridCol w:w="615"/>
        <w:gridCol w:w="6270"/>
      </w:tblGrid>
      <w:tr w:rsidR="00FB39B5" w:rsidRPr="00FB39B5" w:rsidTr="00013D9D">
        <w:tc>
          <w:tcPr>
            <w:tcW w:w="3090" w:type="dxa"/>
            <w:gridSpan w:val="2"/>
            <w:shd w:val="clear" w:color="auto" w:fill="auto"/>
          </w:tcPr>
          <w:p w:rsidR="00FB39B5" w:rsidRPr="00FB39B5" w:rsidRDefault="00FB39B5" w:rsidP="00FB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270" w:type="dxa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  <w:t xml:space="preserve"> С П Р А В К А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5" w:right="5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      ДАНА АДМИНИСТРАЦИЕЙ МО ЛОПУХИНСКОЕ  СЕЛЬСКОЕ ПОСЕЛЕНИЕ 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      В ТОМ, ЧТО ГР.</w:t>
            </w:r>
            <w:r w:rsidRPr="00FB39B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  <w:t xml:space="preserve"> ___________________________________________________________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(фамилия, имя, отчество)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24"/>
                <w:lang w:eastAsia="ru-RU"/>
              </w:rPr>
              <w:t>________________________________________________________________________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24"/>
                <w:lang w:eastAsia="ru-RU"/>
              </w:rPr>
              <w:t xml:space="preserve">  </w:t>
            </w: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 </w:t>
            </w:r>
          </w:p>
        </w:tc>
      </w:tr>
      <w:tr w:rsidR="00FB39B5" w:rsidRPr="00FB39B5" w:rsidTr="00013D9D">
        <w:tc>
          <w:tcPr>
            <w:tcW w:w="9360" w:type="dxa"/>
            <w:gridSpan w:val="3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 года рождения, действительно зарегистрирован(а) по месту пребывания по адресу: с.______________________________________________________ Ломоносовского района Ленинградской области ул. ______________________________________  дом №____________кв.№__________ с _________________ и по _____________________.</w:t>
            </w:r>
          </w:p>
        </w:tc>
      </w:tr>
      <w:tr w:rsidR="00FB39B5" w:rsidRPr="00FB39B5" w:rsidTr="00013D9D">
        <w:tc>
          <w:tcPr>
            <w:tcW w:w="2475" w:type="dxa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М.п.   </w:t>
            </w:r>
          </w:p>
        </w:tc>
        <w:tc>
          <w:tcPr>
            <w:tcW w:w="6885" w:type="dxa"/>
            <w:gridSpan w:val="2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Основание: похозяйственная книга №____________ .         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Справка дана для предъявления по м/т.</w:t>
            </w:r>
          </w:p>
          <w:p w:rsidR="00FB39B5" w:rsidRPr="00FB39B5" w:rsidRDefault="00FB39B5" w:rsidP="00FB39B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____________________ ________________ _________________</w:t>
            </w:r>
          </w:p>
          <w:p w:rsidR="00FB39B5" w:rsidRPr="00FB39B5" w:rsidRDefault="00FB39B5" w:rsidP="00FB39B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B39B5" w:rsidRPr="00FB39B5">
          <w:pgSz w:w="11906" w:h="16838"/>
          <w:pgMar w:top="1134" w:right="1134" w:bottom="1134" w:left="1417" w:header="720" w:footer="720" w:gutter="0"/>
          <w:cols w:space="720"/>
          <w:docGrid w:linePitch="360"/>
        </w:sectPr>
      </w:pPr>
      <w:r w:rsidRPr="00FB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№ 10</w:t>
      </w:r>
    </w:p>
    <w:tbl>
      <w:tblPr>
        <w:tblpPr w:leftFromText="180" w:rightFromText="180" w:vertAnchor="text" w:horzAnchor="margin" w:tblpY="152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60"/>
        <w:gridCol w:w="615"/>
        <w:gridCol w:w="6270"/>
      </w:tblGrid>
      <w:tr w:rsidR="00FB39B5" w:rsidRPr="00FB39B5" w:rsidTr="00013D9D">
        <w:tc>
          <w:tcPr>
            <w:tcW w:w="3075" w:type="dxa"/>
            <w:gridSpan w:val="2"/>
            <w:shd w:val="clear" w:color="auto" w:fill="auto"/>
          </w:tcPr>
          <w:p w:rsidR="00FB39B5" w:rsidRPr="00FB39B5" w:rsidRDefault="00FB39B5" w:rsidP="00FB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270" w:type="dxa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  <w:t xml:space="preserve"> С П Р А В К А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5" w:right="5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ДАНА АДМИНИСТРАЦИЕЙ МО ЛОПУХИНСКОЕ СЕЛЬСКОЕ ПОСЕЛЕНИЕ 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5" w:right="5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 В ТОМ, ЧТО ГР.</w:t>
            </w:r>
            <w:r w:rsidRPr="00FB39B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  <w:t xml:space="preserve"> _____________________________________________________________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(фамилия, имя, отчество умершего)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24"/>
                <w:lang w:eastAsia="ru-RU"/>
              </w:rPr>
              <w:t>________________________________________________________________________</w:t>
            </w:r>
          </w:p>
        </w:tc>
      </w:tr>
      <w:tr w:rsidR="00FB39B5" w:rsidRPr="00FB39B5" w:rsidTr="00013D9D">
        <w:tc>
          <w:tcPr>
            <w:tcW w:w="9345" w:type="dxa"/>
            <w:gridSpan w:val="3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постоянно на день смерти _______________  проживал(а) по адресу: </w:t>
            </w: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_______________________________________________________________ </w:t>
            </w:r>
            <w:r w:rsidRPr="00FB3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Ломоносовского района Ленинградской области </w:t>
            </w:r>
          </w:p>
          <w:p w:rsidR="00FB39B5" w:rsidRPr="00FB39B5" w:rsidRDefault="00FB39B5" w:rsidP="00FB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(наименование населенного пункта)</w:t>
            </w:r>
          </w:p>
          <w:p w:rsidR="00FB39B5" w:rsidRPr="00FB39B5" w:rsidRDefault="00FB39B5" w:rsidP="00FB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ул.______________________________, дом №__________, кв.№____________с ним(ней) </w:t>
            </w:r>
          </w:p>
          <w:p w:rsidR="00FB39B5" w:rsidRPr="00FB39B5" w:rsidRDefault="00FB39B5" w:rsidP="00FB39B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день смерти проживал(а) и проживает по настоящее время по вышеуказанному адресу: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1._________________________________________________________________________________________________________________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    (родственные отношения; фамилия, имя, отчество)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2._________________________________________________________________________________________________________________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3._________________________________________________________________________________________________________________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…_________________________________________________________________________________________________________________</w:t>
            </w:r>
          </w:p>
        </w:tc>
      </w:tr>
      <w:tr w:rsidR="00FB39B5" w:rsidRPr="00FB39B5" w:rsidTr="00013D9D">
        <w:tc>
          <w:tcPr>
            <w:tcW w:w="2460" w:type="dxa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М.п.   </w:t>
            </w:r>
          </w:p>
        </w:tc>
        <w:tc>
          <w:tcPr>
            <w:tcW w:w="6885" w:type="dxa"/>
            <w:gridSpan w:val="2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Основание: похозяйственная книга №____________ .         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Справка дана для предъявления нотариусу </w:t>
            </w:r>
          </w:p>
          <w:p w:rsidR="00FB39B5" w:rsidRPr="00FB39B5" w:rsidRDefault="00FB39B5" w:rsidP="00FB39B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____________________ ________________ _________________</w:t>
            </w:r>
          </w:p>
          <w:p w:rsidR="00FB39B5" w:rsidRPr="00FB39B5" w:rsidRDefault="00FB39B5" w:rsidP="00FB39B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FB39B5" w:rsidRPr="00FB39B5" w:rsidRDefault="00FB39B5" w:rsidP="00FB39B5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Форма № 11</w:t>
      </w: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B39B5" w:rsidRPr="00FB39B5">
          <w:pgSz w:w="11906" w:h="16838"/>
          <w:pgMar w:top="1134" w:right="1134" w:bottom="1134" w:left="1417" w:header="720" w:footer="720" w:gutter="0"/>
          <w:cols w:space="720"/>
          <w:docGrid w:linePitch="360"/>
        </w:sect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lastRenderedPageBreak/>
        <w:t xml:space="preserve">       </w:t>
      </w: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  <w:t xml:space="preserve">      </w:t>
      </w:r>
      <w:r w:rsidRPr="00FB39B5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 xml:space="preserve">  </w:t>
      </w: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№ 12</w:t>
      </w: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3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75"/>
        <w:gridCol w:w="615"/>
        <w:gridCol w:w="6270"/>
      </w:tblGrid>
      <w:tr w:rsidR="00FB39B5" w:rsidRPr="00FB39B5" w:rsidTr="00013D9D">
        <w:tc>
          <w:tcPr>
            <w:tcW w:w="3090" w:type="dxa"/>
            <w:gridSpan w:val="2"/>
            <w:shd w:val="clear" w:color="auto" w:fill="auto"/>
          </w:tcPr>
          <w:p w:rsidR="00FB39B5" w:rsidRPr="00FB39B5" w:rsidRDefault="00FB39B5" w:rsidP="00FB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270" w:type="dxa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  <w:t xml:space="preserve"> С П Р А В К А</w:t>
            </w:r>
          </w:p>
          <w:p w:rsidR="00FB39B5" w:rsidRPr="00FB39B5" w:rsidRDefault="00FB39B5" w:rsidP="00FB39B5">
            <w:pPr>
              <w:spacing w:after="0" w:line="240" w:lineRule="auto"/>
              <w:ind w:left="5" w:right="5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 </w:t>
            </w:r>
          </w:p>
          <w:p w:rsidR="00FB39B5" w:rsidRPr="00FB39B5" w:rsidRDefault="00FB39B5" w:rsidP="00FB39B5">
            <w:pPr>
              <w:spacing w:after="0" w:line="240" w:lineRule="auto"/>
              <w:ind w:left="5" w:right="5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5" w:right="5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ДАНА АДМИНИСТРАЦИЕЙ МО ЛОПУХИНСКОЕ СЕЛЬСКОЕ ПОСЕЛЕНИЕ </w:t>
            </w:r>
          </w:p>
          <w:p w:rsidR="00FB39B5" w:rsidRPr="00FB39B5" w:rsidRDefault="00FB39B5" w:rsidP="00FB39B5">
            <w:pPr>
              <w:tabs>
                <w:tab w:val="left" w:pos="1305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5" w:right="5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       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ГР.</w:t>
            </w:r>
            <w:r w:rsidRPr="00FB39B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  <w:t xml:space="preserve"> ____________________________________________________________________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(фамилия, имя, отчество)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24"/>
                <w:lang w:eastAsia="ru-RU"/>
              </w:rPr>
              <w:t>________________________________________________________________________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24"/>
                <w:lang w:eastAsia="ru-RU"/>
              </w:rPr>
              <w:t xml:space="preserve">  </w:t>
            </w: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 </w:t>
            </w:r>
          </w:p>
        </w:tc>
      </w:tr>
      <w:tr w:rsidR="00FB39B5" w:rsidRPr="00FB39B5" w:rsidTr="00013D9D">
        <w:tc>
          <w:tcPr>
            <w:tcW w:w="9360" w:type="dxa"/>
            <w:gridSpan w:val="3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том, что в доме (квартире) по адресу:</w:t>
            </w:r>
            <w:r w:rsidRPr="00FB39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_______________________________________________________________ </w:t>
            </w:r>
            <w:r w:rsidRPr="00FB3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Ломоносовского района Ленинградской области </w:t>
            </w:r>
          </w:p>
          <w:p w:rsidR="00FB39B5" w:rsidRPr="00FB39B5" w:rsidRDefault="00FB39B5" w:rsidP="00FB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(наименование населенного пункта)</w:t>
            </w:r>
          </w:p>
          <w:p w:rsidR="00FB39B5" w:rsidRPr="00FB39B5" w:rsidRDefault="00FB39B5" w:rsidP="00FB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ул.______________________________, дом №__________, кв.№____________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действительно зарегистрированы по месту жительства нижеследующие лица</w:t>
            </w:r>
            <w:r w:rsidRPr="00FB39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1.___________________________________________________________________________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2.___________________________________________________________________________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...__________________________________________________________________________</w:t>
            </w:r>
          </w:p>
        </w:tc>
      </w:tr>
      <w:tr w:rsidR="00FB39B5" w:rsidRPr="00FB39B5" w:rsidTr="00013D9D">
        <w:tc>
          <w:tcPr>
            <w:tcW w:w="2475" w:type="dxa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М.п.   </w:t>
            </w:r>
          </w:p>
        </w:tc>
        <w:tc>
          <w:tcPr>
            <w:tcW w:w="6885" w:type="dxa"/>
            <w:gridSpan w:val="2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Основание: похозяйственная книга №____________ .         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Справка дана для предъявления по м/т.</w:t>
            </w:r>
          </w:p>
          <w:p w:rsidR="00FB39B5" w:rsidRPr="00FB39B5" w:rsidRDefault="00FB39B5" w:rsidP="00FB39B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____________________ ________________ _________________</w:t>
            </w:r>
          </w:p>
          <w:p w:rsidR="00FB39B5" w:rsidRPr="00FB39B5" w:rsidRDefault="00FB39B5" w:rsidP="00FB39B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B39B5" w:rsidRPr="00FB39B5">
          <w:pgSz w:w="11906" w:h="16838"/>
          <w:pgMar w:top="1134" w:right="1134" w:bottom="1134" w:left="1417" w:header="720" w:footer="720" w:gutter="0"/>
          <w:cols w:space="720"/>
          <w:docGrid w:linePitch="360"/>
        </w:sect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FB3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Форма № 13</w:t>
      </w:r>
    </w:p>
    <w:tbl>
      <w:tblPr>
        <w:tblW w:w="0" w:type="auto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60"/>
        <w:gridCol w:w="615"/>
        <w:gridCol w:w="6270"/>
      </w:tblGrid>
      <w:tr w:rsidR="00FB39B5" w:rsidRPr="00FB39B5" w:rsidTr="00013D9D">
        <w:tc>
          <w:tcPr>
            <w:tcW w:w="3075" w:type="dxa"/>
            <w:gridSpan w:val="2"/>
            <w:shd w:val="clear" w:color="auto" w:fill="auto"/>
          </w:tcPr>
          <w:p w:rsidR="00FB39B5" w:rsidRPr="00FB39B5" w:rsidRDefault="00FB39B5" w:rsidP="00FB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70" w:type="dxa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  <w:t xml:space="preserve"> С П Р А В К А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5" w:right="5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   </w:t>
            </w:r>
          </w:p>
          <w:p w:rsidR="00FB39B5" w:rsidRPr="00FB39B5" w:rsidRDefault="00FB39B5" w:rsidP="00FB39B5">
            <w:pPr>
              <w:spacing w:after="0" w:line="240" w:lineRule="auto"/>
              <w:ind w:left="5" w:right="5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   ДАНА АДМИНИСТРАЦИЕЙ МО ЛОПУХИНСКОЕ СЕЛЬСКОЕ ПОСЕЛЕНИЕ </w:t>
            </w:r>
          </w:p>
          <w:p w:rsidR="00FB39B5" w:rsidRPr="00FB39B5" w:rsidRDefault="00FB39B5" w:rsidP="00FB39B5">
            <w:pPr>
              <w:spacing w:after="0" w:line="240" w:lineRule="auto"/>
              <w:ind w:left="5" w:right="5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 ГР.</w:t>
            </w:r>
            <w:r w:rsidRPr="00FB39B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  <w:t xml:space="preserve"> ____________________________________________________________________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(фамилия, имя, отчество)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24"/>
                <w:lang w:eastAsia="ru-RU"/>
              </w:rPr>
              <w:t>________________________________________________________________________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24"/>
                <w:lang w:eastAsia="ru-RU"/>
              </w:rPr>
              <w:t xml:space="preserve">  </w:t>
            </w: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 </w:t>
            </w:r>
          </w:p>
        </w:tc>
      </w:tr>
      <w:tr w:rsidR="00FB39B5" w:rsidRPr="00FB39B5" w:rsidTr="00013D9D">
        <w:tc>
          <w:tcPr>
            <w:tcW w:w="9345" w:type="dxa"/>
            <w:gridSpan w:val="3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</w:t>
            </w:r>
            <w:r w:rsidRPr="00FB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проживающему(ей) по адресу:</w:t>
            </w:r>
            <w:r w:rsidRPr="00FB39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_______________________________________________________________ </w:t>
            </w:r>
            <w:r w:rsidRPr="00FB3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Ломоносовского района Ленинградской области </w:t>
            </w:r>
          </w:p>
          <w:p w:rsidR="00FB39B5" w:rsidRPr="00FB39B5" w:rsidRDefault="00FB39B5" w:rsidP="00FB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(наименование населенного пункта)</w:t>
            </w:r>
          </w:p>
          <w:p w:rsidR="00FB39B5" w:rsidRPr="00FB39B5" w:rsidRDefault="00FB39B5" w:rsidP="00FB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ул.______________________________, дом №__________, кв.№____________</w:t>
            </w:r>
            <w:r w:rsidRPr="00FB39B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,  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том, что действительно на его(её) иждивении находятся и совместно проживают нижеуказанные лица: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1._________________________________________________________________________________________________________________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    (родственные отношения; фамилия, имя, отчество)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2._________________________________________________________________________________________________________________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3._________________________________________________________________________________________________________________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…_________________________________________________________________________________________________________________</w:t>
            </w:r>
          </w:p>
        </w:tc>
      </w:tr>
      <w:tr w:rsidR="00FB39B5" w:rsidRPr="00FB39B5" w:rsidTr="00013D9D">
        <w:tc>
          <w:tcPr>
            <w:tcW w:w="2460" w:type="dxa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М.п.   </w:t>
            </w:r>
          </w:p>
        </w:tc>
        <w:tc>
          <w:tcPr>
            <w:tcW w:w="6885" w:type="dxa"/>
            <w:gridSpan w:val="2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Основание: похозяйственная книга №____________ .         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Справка дана для предъявления по м/т.</w:t>
            </w:r>
          </w:p>
          <w:p w:rsidR="00FB39B5" w:rsidRPr="00FB39B5" w:rsidRDefault="00FB39B5" w:rsidP="00FB39B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____________________ ________________ _________________</w:t>
            </w:r>
          </w:p>
          <w:p w:rsidR="00FB39B5" w:rsidRPr="00FB39B5" w:rsidRDefault="00FB39B5" w:rsidP="00FB39B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Форма № 14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75"/>
        <w:gridCol w:w="615"/>
        <w:gridCol w:w="6270"/>
      </w:tblGrid>
      <w:tr w:rsidR="00FB39B5" w:rsidRPr="00FB39B5" w:rsidTr="00013D9D">
        <w:tc>
          <w:tcPr>
            <w:tcW w:w="3090" w:type="dxa"/>
            <w:gridSpan w:val="2"/>
            <w:shd w:val="clear" w:color="auto" w:fill="auto"/>
          </w:tcPr>
          <w:p w:rsidR="00FB39B5" w:rsidRPr="00FB39B5" w:rsidRDefault="00FB39B5" w:rsidP="00FB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70" w:type="dxa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  <w:t xml:space="preserve"> С П Р А В К А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5" w:right="5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5" w:right="5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ДАНА АДМИНИСТРАЦИЕЙ МО ЛОПУХИНСКОЕ СЕЛЬСКОЕ ПОСЕЛЕНИЕ 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В ТОМ, ЧТО ГР.</w:t>
            </w:r>
            <w:r w:rsidRPr="00FB39B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  <w:t xml:space="preserve"> _________________________________________________________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(фамилия, имя, отчество)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24"/>
                <w:lang w:eastAsia="ru-RU"/>
              </w:rPr>
              <w:t>________________________________________________________________________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24"/>
                <w:lang w:eastAsia="ru-RU"/>
              </w:rPr>
              <w:t xml:space="preserve">  </w:t>
            </w: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 </w:t>
            </w:r>
          </w:p>
        </w:tc>
      </w:tr>
      <w:tr w:rsidR="00FB39B5" w:rsidRPr="00FB39B5" w:rsidTr="00013D9D">
        <w:tc>
          <w:tcPr>
            <w:tcW w:w="9360" w:type="dxa"/>
            <w:gridSpan w:val="3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действительно на день смерти _________________________________________________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(фамилия, имя, отчество умершего, дата его смерти)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проживал(а) совместно с ним (ней) и  находился(ась) на его(ее) иждивении.</w:t>
            </w:r>
            <w:r w:rsidRPr="00FB39B5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  </w:t>
            </w:r>
          </w:p>
        </w:tc>
      </w:tr>
      <w:tr w:rsidR="00FB39B5" w:rsidRPr="00FB39B5" w:rsidTr="00013D9D">
        <w:tc>
          <w:tcPr>
            <w:tcW w:w="2475" w:type="dxa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М.п.   </w:t>
            </w:r>
          </w:p>
        </w:tc>
        <w:tc>
          <w:tcPr>
            <w:tcW w:w="6885" w:type="dxa"/>
            <w:gridSpan w:val="2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Основание: похозяйственная книга №____________ .         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Справка дана для предъявления по м/т.</w:t>
            </w:r>
          </w:p>
          <w:p w:rsidR="00FB39B5" w:rsidRPr="00FB39B5" w:rsidRDefault="00FB39B5" w:rsidP="00FB39B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____________________ ________________ _________________</w:t>
            </w:r>
          </w:p>
          <w:p w:rsidR="00FB39B5" w:rsidRPr="00FB39B5" w:rsidRDefault="00FB39B5" w:rsidP="00FB39B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</w:t>
      </w:r>
    </w:p>
    <w:p w:rsidR="00FB39B5" w:rsidRPr="00FB39B5" w:rsidRDefault="00FB39B5" w:rsidP="00FB39B5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  <w:r w:rsidRPr="00FB39B5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 xml:space="preserve">   </w:t>
      </w:r>
      <w:r w:rsidRPr="00FB3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Форма № 15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75"/>
        <w:gridCol w:w="615"/>
        <w:gridCol w:w="6270"/>
      </w:tblGrid>
      <w:tr w:rsidR="00FB39B5" w:rsidRPr="00FB39B5" w:rsidTr="00013D9D">
        <w:tc>
          <w:tcPr>
            <w:tcW w:w="3090" w:type="dxa"/>
            <w:gridSpan w:val="2"/>
            <w:shd w:val="clear" w:color="auto" w:fill="auto"/>
          </w:tcPr>
          <w:p w:rsidR="00FB39B5" w:rsidRPr="00FB39B5" w:rsidRDefault="00FB39B5" w:rsidP="00FB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70" w:type="dxa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  <w:t xml:space="preserve"> С П Р А В К А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ДАНА АДМИНИСТРАЦИЕЙ МО ЛОПУХИНСКОЕ СЕЛЬСКОЕ ПОСЕЛЕНИЕ 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     В ТОМ, ЧТО ГР.</w:t>
            </w:r>
            <w:r w:rsidRPr="00FB39B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  <w:t>___________________________________________________________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(фамилия, имя, отчество ребенка)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24"/>
                <w:lang w:eastAsia="ru-RU"/>
              </w:rPr>
              <w:t>________________________________________________________________________</w:t>
            </w:r>
          </w:p>
        </w:tc>
      </w:tr>
      <w:tr w:rsidR="00FB39B5" w:rsidRPr="00FB39B5" w:rsidTr="00013D9D">
        <w:tc>
          <w:tcPr>
            <w:tcW w:w="9360" w:type="dxa"/>
            <w:gridSpan w:val="3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_________ года рождения, действительно в настоящее время проживает совместно с матерью ___________________________________________________________  по адресу: 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(фамилия, имя, отчество матери)</w:t>
            </w:r>
          </w:p>
          <w:p w:rsidR="00FB39B5" w:rsidRPr="00FB39B5" w:rsidRDefault="00FB39B5" w:rsidP="00FB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______________________________________  </w:t>
            </w: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 </w:t>
            </w:r>
            <w:r w:rsidRPr="00FB3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Ломоносовского района Ленинградской области 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                                (наименование населенного пункта)</w:t>
            </w:r>
          </w:p>
          <w:p w:rsidR="00FB39B5" w:rsidRPr="00FB39B5" w:rsidRDefault="00FB39B5" w:rsidP="00FB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ул._______________________________________, дом № ________  кв №____.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</w:p>
        </w:tc>
      </w:tr>
      <w:tr w:rsidR="00FB39B5" w:rsidRPr="00FB39B5" w:rsidTr="00013D9D">
        <w:tc>
          <w:tcPr>
            <w:tcW w:w="2475" w:type="dxa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М.п.   </w:t>
            </w:r>
          </w:p>
        </w:tc>
        <w:tc>
          <w:tcPr>
            <w:tcW w:w="6885" w:type="dxa"/>
            <w:gridSpan w:val="2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Основание: похозяйственная книга №____________ .         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Справка дана для предъявления по м/т.</w:t>
            </w:r>
          </w:p>
          <w:p w:rsidR="00FB39B5" w:rsidRPr="00FB39B5" w:rsidRDefault="00FB39B5" w:rsidP="00FB39B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____________________ ________________ _________________</w:t>
            </w:r>
          </w:p>
          <w:p w:rsidR="00FB39B5" w:rsidRPr="00FB39B5" w:rsidRDefault="00FB39B5" w:rsidP="00FB39B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          (должность)                    (подпись)                    (фамилия, инициалы)</w:t>
            </w:r>
          </w:p>
          <w:p w:rsidR="00FB39B5" w:rsidRPr="00FB39B5" w:rsidRDefault="00FB39B5" w:rsidP="00FB39B5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Форма № 16</w:t>
            </w:r>
          </w:p>
        </w:tc>
      </w:tr>
      <w:tr w:rsidR="00FB39B5" w:rsidRPr="00FB39B5" w:rsidTr="00013D9D">
        <w:tc>
          <w:tcPr>
            <w:tcW w:w="3090" w:type="dxa"/>
            <w:gridSpan w:val="2"/>
            <w:shd w:val="clear" w:color="auto" w:fill="auto"/>
          </w:tcPr>
          <w:p w:rsidR="00FB39B5" w:rsidRPr="00FB39B5" w:rsidRDefault="00FB39B5" w:rsidP="00FB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6270" w:type="dxa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  <w:t xml:space="preserve"> С П Р А В К А</w:t>
            </w:r>
          </w:p>
          <w:p w:rsidR="00FB39B5" w:rsidRPr="00FB39B5" w:rsidRDefault="00FB39B5" w:rsidP="00FB39B5">
            <w:pPr>
              <w:spacing w:after="0" w:line="240" w:lineRule="auto"/>
              <w:ind w:left="5" w:right="5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5" w:right="5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ДАНА АДМИНИСТРАЦИЕЙ МО ЛОПУХИНСКОЕ СЕЛЬСКОЕ ПОСЕЛЕНИЕ 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5" w:right="5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     </w:t>
            </w:r>
          </w:p>
          <w:p w:rsidR="00FB39B5" w:rsidRPr="00FB39B5" w:rsidRDefault="00FB39B5" w:rsidP="00FB39B5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     В ТОМ, ЧТО ГР.</w:t>
            </w:r>
            <w:r w:rsidRPr="00FB39B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  <w:t xml:space="preserve"> __________________________________________________________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(фамилия, имя, отчество)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24"/>
                <w:lang w:eastAsia="ru-RU"/>
              </w:rPr>
              <w:t>________________________________________________________________________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24"/>
                <w:lang w:eastAsia="ru-RU"/>
              </w:rPr>
              <w:t xml:space="preserve">  </w:t>
            </w: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 </w:t>
            </w:r>
          </w:p>
        </w:tc>
      </w:tr>
      <w:tr w:rsidR="00FB39B5" w:rsidRPr="00FB39B5" w:rsidTr="00013D9D">
        <w:tc>
          <w:tcPr>
            <w:tcW w:w="9360" w:type="dxa"/>
            <w:gridSpan w:val="3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действительно находился(лась) в отпуске и  проживал(а) с___________________________ 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(дата прибытия)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________________________</w:t>
            </w: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 </w:t>
            </w:r>
            <w:r w:rsidRPr="00FB3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адресу: ______________________________________ 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              </w:t>
            </w: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(дата выбытия) </w:t>
            </w:r>
            <w:r w:rsidRPr="00FB39B5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                                                         </w:t>
            </w: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(наименование населенного пункта)</w:t>
            </w:r>
          </w:p>
          <w:p w:rsidR="00FB39B5" w:rsidRPr="00FB39B5" w:rsidRDefault="00FB39B5" w:rsidP="00FB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Ломоносовского района Ленинградской области </w:t>
            </w: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  </w:t>
            </w:r>
            <w:r w:rsidRPr="00FB3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ул.____________________________________, </w:t>
            </w:r>
          </w:p>
          <w:p w:rsidR="00FB39B5" w:rsidRPr="00FB39B5" w:rsidRDefault="00FB39B5" w:rsidP="00FB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 № ________  кв №____.</w:t>
            </w:r>
          </w:p>
        </w:tc>
      </w:tr>
      <w:tr w:rsidR="00FB39B5" w:rsidRPr="00FB39B5" w:rsidTr="00013D9D">
        <w:tc>
          <w:tcPr>
            <w:tcW w:w="2475" w:type="dxa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М.п.   </w:t>
            </w:r>
          </w:p>
        </w:tc>
        <w:tc>
          <w:tcPr>
            <w:tcW w:w="6885" w:type="dxa"/>
            <w:gridSpan w:val="2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Основание: паспорт и проездные документы.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Справка дана для предъявления по м/т.</w:t>
            </w:r>
          </w:p>
          <w:p w:rsidR="00FB39B5" w:rsidRPr="00FB39B5" w:rsidRDefault="00FB39B5" w:rsidP="00FB39B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____________________ ________________ _________________</w:t>
            </w:r>
          </w:p>
          <w:p w:rsidR="00FB39B5" w:rsidRPr="00FB39B5" w:rsidRDefault="00FB39B5" w:rsidP="00FB39B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B39B5" w:rsidRPr="00FB39B5">
          <w:pgSz w:w="11906" w:h="16838"/>
          <w:pgMar w:top="1134" w:right="1134" w:bottom="1134" w:left="1417" w:header="720" w:footer="720" w:gutter="0"/>
          <w:cols w:space="720"/>
          <w:docGrid w:linePitch="360"/>
        </w:sect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Pr="00FB3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Форма № 17</w:t>
      </w: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75"/>
        <w:gridCol w:w="615"/>
        <w:gridCol w:w="6270"/>
      </w:tblGrid>
      <w:tr w:rsidR="00FB39B5" w:rsidRPr="00FB39B5" w:rsidTr="00013D9D">
        <w:tc>
          <w:tcPr>
            <w:tcW w:w="3090" w:type="dxa"/>
            <w:gridSpan w:val="2"/>
            <w:shd w:val="clear" w:color="auto" w:fill="auto"/>
          </w:tcPr>
          <w:p w:rsidR="00FB39B5" w:rsidRPr="00FB39B5" w:rsidRDefault="00FB39B5" w:rsidP="00FB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70" w:type="dxa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  <w:t xml:space="preserve"> С П Р А В К А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5" w:right="5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     ДАНА АДМИНИСТРАЦИЕЙ МО ЛОПУХИНСКОЕ СЕЛЬСКОЕ ПОСЕЛЕНИЕ </w:t>
            </w:r>
          </w:p>
          <w:p w:rsidR="00FB39B5" w:rsidRPr="00FB39B5" w:rsidRDefault="00FB39B5" w:rsidP="00FB39B5">
            <w:pPr>
              <w:spacing w:after="0" w:line="240" w:lineRule="auto"/>
              <w:ind w:left="5" w:right="5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     ГР.</w:t>
            </w:r>
            <w:r w:rsidRPr="00FB39B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  <w:t xml:space="preserve"> _______________________________________________________________________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(фамилия, имя, отчество, паспортные данные владельца личного подсобного хозяйства)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24"/>
                <w:lang w:eastAsia="ru-RU"/>
              </w:rPr>
              <w:t>________________________________________________________________________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24"/>
                <w:lang w:eastAsia="ru-RU"/>
              </w:rPr>
              <w:t xml:space="preserve">  </w:t>
            </w: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 </w:t>
            </w:r>
          </w:p>
        </w:tc>
      </w:tr>
      <w:tr w:rsidR="00FB39B5" w:rsidRPr="00FB39B5" w:rsidTr="00013D9D">
        <w:tc>
          <w:tcPr>
            <w:tcW w:w="9360" w:type="dxa"/>
            <w:gridSpan w:val="3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проживающему(ей)</w:t>
            </w: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 </w:t>
            </w:r>
            <w:r w:rsidRPr="00FB3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адресу: ______________________________ Ломоносовского района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              </w:t>
            </w: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FB39B5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                                                         </w:t>
            </w: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(наименование населенного пункта)</w:t>
            </w:r>
          </w:p>
          <w:p w:rsidR="00FB39B5" w:rsidRPr="00FB39B5" w:rsidRDefault="00FB39B5" w:rsidP="00FB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Ленинградской области ул._______________________________, дом № ______  кв №____,  в том, что он(а) действительно имеет в </w:t>
            </w:r>
            <w:r w:rsidRPr="00FB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личном подсобном хозяйстве: земельный участок в размере ____________га который расположен по адресу:</w:t>
            </w:r>
            <w:r w:rsidRPr="00FB3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___________________________ </w:t>
            </w:r>
          </w:p>
          <w:p w:rsidR="00FB39B5" w:rsidRPr="00FB39B5" w:rsidRDefault="00FB39B5" w:rsidP="00FB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 </w:t>
            </w: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(наименование населенного пункта)</w:t>
            </w:r>
          </w:p>
          <w:p w:rsidR="00FB39B5" w:rsidRPr="00FB39B5" w:rsidRDefault="00FB39B5" w:rsidP="00FB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Ломоносовского района Ленинградской области ул.__________________________, дом № ______</w:t>
            </w:r>
            <w:r w:rsidRPr="00FB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B39B5" w:rsidRPr="00FB39B5" w:rsidRDefault="00FB39B5" w:rsidP="00FB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также в том, что в 20___г. на указанном участке выращивается скот: коровы __________, телки  _______, лошади _____, свиньи ____, козы _____, овцы _______, куры ________, гуси _______, утки ______ пчелосемьи _____.</w:t>
            </w:r>
          </w:p>
          <w:p w:rsidR="00FB39B5" w:rsidRPr="00FB39B5" w:rsidRDefault="00FB39B5" w:rsidP="00FB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</w:p>
        </w:tc>
      </w:tr>
      <w:tr w:rsidR="00FB39B5" w:rsidRPr="00FB39B5" w:rsidTr="00013D9D">
        <w:tc>
          <w:tcPr>
            <w:tcW w:w="2475" w:type="dxa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М.п.   </w:t>
            </w:r>
          </w:p>
        </w:tc>
        <w:tc>
          <w:tcPr>
            <w:tcW w:w="6885" w:type="dxa"/>
            <w:gridSpan w:val="2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Основание: похозяйственная книга №____________ .     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Справка дана для предъявления по м/т.</w:t>
            </w:r>
          </w:p>
          <w:p w:rsidR="00FB39B5" w:rsidRPr="00FB39B5" w:rsidRDefault="00FB39B5" w:rsidP="00FB39B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____________________ ________________ _________________</w:t>
            </w:r>
          </w:p>
          <w:p w:rsidR="00FB39B5" w:rsidRPr="00FB39B5" w:rsidRDefault="00FB39B5" w:rsidP="00FB39B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FB39B5" w:rsidRPr="00FB39B5">
          <w:pgSz w:w="11906" w:h="16838"/>
          <w:pgMar w:top="1134" w:right="1134" w:bottom="1134" w:left="1417" w:header="720" w:footer="720" w:gutter="0"/>
          <w:cols w:space="720"/>
          <w:docGrid w:linePitch="360"/>
        </w:sectPr>
      </w:pPr>
      <w:r w:rsidRPr="00FB39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FB3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Форма № 18</w:t>
      </w: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538"/>
        <w:gridCol w:w="6270"/>
      </w:tblGrid>
      <w:tr w:rsidR="00FB39B5" w:rsidRPr="00FB39B5" w:rsidTr="00013D9D">
        <w:tc>
          <w:tcPr>
            <w:tcW w:w="3090" w:type="dxa"/>
            <w:gridSpan w:val="2"/>
            <w:shd w:val="clear" w:color="auto" w:fill="auto"/>
          </w:tcPr>
          <w:p w:rsidR="00FB39B5" w:rsidRPr="00FB39B5" w:rsidRDefault="00FB39B5" w:rsidP="00FB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270" w:type="dxa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  <w:t xml:space="preserve"> С П Р А В К А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5" w:right="5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   </w:t>
            </w:r>
          </w:p>
          <w:p w:rsidR="00FB39B5" w:rsidRPr="00FB39B5" w:rsidRDefault="00FB39B5" w:rsidP="00FB39B5">
            <w:pPr>
              <w:spacing w:after="0" w:line="240" w:lineRule="auto"/>
              <w:ind w:left="5" w:right="5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  ДАНА АДМИНИСТРАЦИЕЙ МО ЛОПУХИНСКОЕ СЕЛЬСКОЕ ПОСЕЛЕНИЕ </w:t>
            </w:r>
          </w:p>
          <w:p w:rsidR="00FB39B5" w:rsidRPr="00FB39B5" w:rsidRDefault="00FB39B5" w:rsidP="00FB39B5">
            <w:pPr>
              <w:spacing w:after="0" w:line="240" w:lineRule="auto"/>
              <w:ind w:left="5" w:right="5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 ГР.</w:t>
            </w:r>
            <w:r w:rsidRPr="00FB39B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  <w:t xml:space="preserve">    __________________________________________________________________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(фамилия, имя, отчество)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24"/>
                <w:lang w:eastAsia="ru-RU"/>
              </w:rPr>
              <w:t>________________________________________________________________________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24"/>
                <w:lang w:eastAsia="ru-RU"/>
              </w:rPr>
              <w:t xml:space="preserve">  </w:t>
            </w: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 </w:t>
            </w:r>
          </w:p>
        </w:tc>
      </w:tr>
      <w:tr w:rsidR="00FB39B5" w:rsidRPr="00FB39B5" w:rsidTr="00013D9D">
        <w:tc>
          <w:tcPr>
            <w:tcW w:w="9360" w:type="dxa"/>
            <w:gridSpan w:val="3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принадлежит на праве личной собственности на основании похозяйственной книги №______  за __________год, лицевой счет №_________за _______,  целый (____ часть) дом(а) (квартира), с общей площадью_______ кв.м, с жилой ________ кв.м , надворными сооружениями,_______________________________________________________________, находящиеся по адресу:______________________________ Ломоносовского района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              </w:t>
            </w: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FB39B5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                                                 (</w:t>
            </w: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наименование населенного пункта)</w:t>
            </w:r>
          </w:p>
          <w:p w:rsidR="00FB39B5" w:rsidRPr="00FB39B5" w:rsidRDefault="00FB39B5" w:rsidP="00FB39B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Ленинградской области ул._______________________________, дом № ______  кв №____,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состоящий из ________________________________________________________________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                                                                              (краткая характеристика строения)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Запрещения и арестов на строения нет.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</w:t>
            </w:r>
          </w:p>
        </w:tc>
      </w:tr>
      <w:tr w:rsidR="00FB39B5" w:rsidRPr="00FB39B5" w:rsidTr="00013D9D">
        <w:tc>
          <w:tcPr>
            <w:tcW w:w="2552" w:type="dxa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М.п.   </w:t>
            </w:r>
          </w:p>
        </w:tc>
        <w:tc>
          <w:tcPr>
            <w:tcW w:w="6808" w:type="dxa"/>
            <w:gridSpan w:val="2"/>
            <w:shd w:val="clear" w:color="auto" w:fill="auto"/>
          </w:tcPr>
          <w:p w:rsidR="00FB39B5" w:rsidRPr="00FB39B5" w:rsidRDefault="00FB39B5" w:rsidP="00FB39B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____________________ ________________ _________________</w:t>
            </w:r>
          </w:p>
          <w:p w:rsidR="00FB39B5" w:rsidRPr="00FB39B5" w:rsidRDefault="00FB39B5" w:rsidP="00FB39B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B39B5" w:rsidRPr="00FB39B5">
          <w:pgSz w:w="11906" w:h="16838"/>
          <w:pgMar w:top="1134" w:right="1134" w:bottom="1134" w:left="1417" w:header="720" w:footer="720" w:gutter="0"/>
          <w:cols w:space="720"/>
          <w:docGrid w:linePitch="360"/>
        </w:sect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FB3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Форма № 19</w:t>
      </w: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tbl>
      <w:tblPr>
        <w:tblW w:w="0" w:type="auto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60"/>
        <w:gridCol w:w="615"/>
        <w:gridCol w:w="6270"/>
      </w:tblGrid>
      <w:tr w:rsidR="00FB39B5" w:rsidRPr="00FB39B5" w:rsidTr="00013D9D">
        <w:tc>
          <w:tcPr>
            <w:tcW w:w="3075" w:type="dxa"/>
            <w:gridSpan w:val="2"/>
            <w:shd w:val="clear" w:color="auto" w:fill="auto"/>
          </w:tcPr>
          <w:p w:rsidR="00FB39B5" w:rsidRPr="00FB39B5" w:rsidRDefault="00FB39B5" w:rsidP="00FB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70" w:type="dxa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  <w:t xml:space="preserve"> С П Р А В К А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5" w:right="5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     </w:t>
            </w:r>
          </w:p>
          <w:p w:rsidR="00FB39B5" w:rsidRPr="00FB39B5" w:rsidRDefault="00FB39B5" w:rsidP="00FB39B5">
            <w:pPr>
              <w:spacing w:after="0" w:line="240" w:lineRule="auto"/>
              <w:ind w:left="5" w:right="5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  ДАНА АДМИНИСТРАЦИЕЙ МО ЛОПУХИНСКОЕ СЕЛЬСКОЕ ПОСЕЛЕНИЕ </w:t>
            </w:r>
          </w:p>
          <w:p w:rsidR="00FB39B5" w:rsidRPr="00FB39B5" w:rsidRDefault="00FB39B5" w:rsidP="00FB39B5">
            <w:pPr>
              <w:spacing w:after="0" w:line="240" w:lineRule="auto"/>
              <w:ind w:left="5" w:right="5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 ГР.</w:t>
            </w:r>
            <w:r w:rsidRPr="00FB39B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  <w:t xml:space="preserve"> ________________________________________________________________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(фамилия, имя, отчество)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24"/>
                <w:lang w:eastAsia="ru-RU"/>
              </w:rPr>
              <w:t>________________________________________________________________________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24"/>
                <w:lang w:eastAsia="ru-RU"/>
              </w:rPr>
              <w:t xml:space="preserve">  </w:t>
            </w: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 </w:t>
            </w:r>
          </w:p>
        </w:tc>
      </w:tr>
      <w:tr w:rsidR="00FB39B5" w:rsidRPr="00FB39B5" w:rsidTr="00013D9D">
        <w:tc>
          <w:tcPr>
            <w:tcW w:w="9345" w:type="dxa"/>
            <w:gridSpan w:val="3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проживающему(ей)</w:t>
            </w: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 </w:t>
            </w:r>
            <w:r w:rsidRPr="00FB3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адресу: ______________________________ Ломоносовского района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              </w:t>
            </w: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FB39B5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                                                         </w:t>
            </w: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(наименование населенного пункта)</w:t>
            </w:r>
          </w:p>
          <w:p w:rsidR="00FB39B5" w:rsidRPr="00FB39B5" w:rsidRDefault="00FB39B5" w:rsidP="00FB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Ленинградской области ул.____________________________, дом № ______  кв №____,   в том, что он(а) действительно нигде  не работает  с ____________________по настоящее время.</w:t>
            </w:r>
          </w:p>
          <w:p w:rsidR="00FB39B5" w:rsidRPr="00FB39B5" w:rsidRDefault="00FB39B5" w:rsidP="00FB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(дата)</w:t>
            </w:r>
          </w:p>
          <w:p w:rsidR="00FB39B5" w:rsidRPr="00FB39B5" w:rsidRDefault="00FB39B5" w:rsidP="00FB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</w:p>
        </w:tc>
      </w:tr>
      <w:tr w:rsidR="00FB39B5" w:rsidRPr="00FB39B5" w:rsidTr="00013D9D">
        <w:tc>
          <w:tcPr>
            <w:tcW w:w="2460" w:type="dxa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М.п.   </w:t>
            </w:r>
          </w:p>
        </w:tc>
        <w:tc>
          <w:tcPr>
            <w:tcW w:w="6885" w:type="dxa"/>
            <w:gridSpan w:val="2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Основание: похозяйственная книга №____________ .     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Справка дана для предъявления по м/т.</w:t>
            </w:r>
          </w:p>
          <w:p w:rsidR="00FB39B5" w:rsidRPr="00FB39B5" w:rsidRDefault="00FB39B5" w:rsidP="00FB39B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____________________ ________________ _________________</w:t>
            </w:r>
          </w:p>
          <w:p w:rsidR="00FB39B5" w:rsidRPr="00FB39B5" w:rsidRDefault="00FB39B5" w:rsidP="00FB39B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  <w:sectPr w:rsidR="00FB39B5" w:rsidRPr="00FB39B5">
          <w:pgSz w:w="11906" w:h="16838"/>
          <w:pgMar w:top="1134" w:right="1134" w:bottom="1134" w:left="1417" w:header="720" w:footer="720" w:gutter="0"/>
          <w:cols w:space="720"/>
          <w:docGrid w:linePitch="360"/>
        </w:sectPr>
      </w:pPr>
      <w:r w:rsidRPr="00FB39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B39B5"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  <w:t xml:space="preserve">   </w:t>
      </w: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FB3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Форма № 20</w:t>
      </w: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tbl>
      <w:tblPr>
        <w:tblW w:w="0" w:type="auto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60"/>
        <w:gridCol w:w="615"/>
        <w:gridCol w:w="6270"/>
      </w:tblGrid>
      <w:tr w:rsidR="00FB39B5" w:rsidRPr="00FB39B5" w:rsidTr="00013D9D">
        <w:tc>
          <w:tcPr>
            <w:tcW w:w="3075" w:type="dxa"/>
            <w:gridSpan w:val="2"/>
            <w:shd w:val="clear" w:color="auto" w:fill="auto"/>
          </w:tcPr>
          <w:p w:rsidR="00FB39B5" w:rsidRPr="00FB39B5" w:rsidRDefault="00FB39B5" w:rsidP="00FB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70" w:type="dxa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  <w:t xml:space="preserve"> С П Р А В К А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5" w:right="5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ДАНА АДМИНИСТРАЦИЕЙ МО ЛОПУХИНСКОЕ СЕЛЬСКОЕ ПОСЕЛЕНИЕ </w:t>
            </w:r>
          </w:p>
          <w:p w:rsidR="00FB39B5" w:rsidRPr="00FB39B5" w:rsidRDefault="00FB39B5" w:rsidP="00FB39B5">
            <w:pPr>
              <w:spacing w:after="0" w:line="240" w:lineRule="auto"/>
              <w:ind w:left="5" w:right="5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5" w:right="5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В </w:t>
            </w:r>
          </w:p>
          <w:p w:rsidR="00FB39B5" w:rsidRPr="00FB39B5" w:rsidRDefault="00FB39B5" w:rsidP="00FB39B5">
            <w:pPr>
              <w:spacing w:after="0" w:line="240" w:lineRule="auto"/>
              <w:ind w:left="5" w:right="5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5" w:right="5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ТОМ, ЧТО ГР.</w:t>
            </w:r>
            <w:r w:rsidRPr="00FB39B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  <w:t xml:space="preserve"> _______________________________________________________________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(фамилия, имя, отчество умершего)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24"/>
                <w:lang w:eastAsia="ru-RU"/>
              </w:rPr>
              <w:t>________________________________________________________________________</w:t>
            </w:r>
          </w:p>
        </w:tc>
      </w:tr>
      <w:tr w:rsidR="00FB39B5" w:rsidRPr="00FB39B5" w:rsidTr="00013D9D">
        <w:tc>
          <w:tcPr>
            <w:tcW w:w="9345" w:type="dxa"/>
            <w:gridSpan w:val="3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проживавший(ая)</w:t>
            </w: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 </w:t>
            </w:r>
            <w:r w:rsidRPr="00FB3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адресу: ______________________________ Ломоносовского района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              </w:t>
            </w: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FB39B5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                                                         </w:t>
            </w: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(наименование населенного пункта)</w:t>
            </w:r>
          </w:p>
          <w:p w:rsidR="00FB39B5" w:rsidRPr="00FB39B5" w:rsidRDefault="00FB39B5" w:rsidP="00FB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Ленинградской области ул.__________________________________, дом № ______  кв №____,  действительно на момент смерти ____________________нигде  не работал(а) .</w:t>
            </w:r>
          </w:p>
          <w:p w:rsidR="00FB39B5" w:rsidRPr="00FB39B5" w:rsidRDefault="00FB39B5" w:rsidP="00FB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(дата смерти)</w:t>
            </w:r>
          </w:p>
          <w:p w:rsidR="00FB39B5" w:rsidRPr="00FB39B5" w:rsidRDefault="00FB39B5" w:rsidP="00FB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</w:p>
        </w:tc>
      </w:tr>
      <w:tr w:rsidR="00FB39B5" w:rsidRPr="00FB39B5" w:rsidTr="00013D9D">
        <w:tc>
          <w:tcPr>
            <w:tcW w:w="2460" w:type="dxa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М.п.   </w:t>
            </w:r>
          </w:p>
        </w:tc>
        <w:tc>
          <w:tcPr>
            <w:tcW w:w="6885" w:type="dxa"/>
            <w:gridSpan w:val="2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Основание: похозяйственная книга №____________ .     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Справка дана для предъявления по м/т.</w:t>
            </w:r>
          </w:p>
          <w:p w:rsidR="00FB39B5" w:rsidRPr="00FB39B5" w:rsidRDefault="00FB39B5" w:rsidP="00FB39B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____________________ ________________ _________________</w:t>
            </w:r>
          </w:p>
          <w:p w:rsidR="00FB39B5" w:rsidRPr="00FB39B5" w:rsidRDefault="00FB39B5" w:rsidP="00FB39B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FB39B5" w:rsidRPr="00FB39B5" w:rsidRDefault="00FB39B5" w:rsidP="00FB39B5">
      <w:pPr>
        <w:pBdr>
          <w:bottom w:val="single" w:sz="4" w:space="3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4"/>
          <w:lang/>
        </w:rPr>
      </w:pPr>
      <w:r w:rsidRPr="00FB39B5">
        <w:rPr>
          <w:rFonts w:ascii="Times New Roman" w:eastAsia="Times New Roman" w:hAnsi="Times New Roman" w:cs="Times New Roman"/>
          <w:b/>
          <w:bCs/>
          <w:color w:val="333333"/>
          <w:szCs w:val="24"/>
          <w:lang/>
        </w:rPr>
        <w:t xml:space="preserve">  </w:t>
      </w:r>
    </w:p>
    <w:p w:rsidR="00FB39B5" w:rsidRPr="00FB39B5" w:rsidRDefault="00FB39B5" w:rsidP="00FB39B5">
      <w:pPr>
        <w:pBdr>
          <w:bottom w:val="single" w:sz="4" w:space="3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4"/>
          <w:lang/>
        </w:rPr>
      </w:pPr>
    </w:p>
    <w:p w:rsidR="00FB39B5" w:rsidRPr="00FB39B5" w:rsidRDefault="00FB39B5" w:rsidP="00FB39B5">
      <w:pPr>
        <w:pBdr>
          <w:bottom w:val="single" w:sz="4" w:space="3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4"/>
          <w:lang/>
        </w:rPr>
        <w:sectPr w:rsidR="00FB39B5" w:rsidRPr="00FB39B5">
          <w:pgSz w:w="11906" w:h="16838"/>
          <w:pgMar w:top="1134" w:right="1134" w:bottom="1134" w:left="1417" w:header="720" w:footer="720" w:gutter="0"/>
          <w:cols w:space="720"/>
          <w:docGrid w:linePitch="360"/>
        </w:sect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  <w:r w:rsidRPr="00FB3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lastRenderedPageBreak/>
        <w:t>Форма № 21</w:t>
      </w: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tbl>
      <w:tblPr>
        <w:tblW w:w="0" w:type="auto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60"/>
        <w:gridCol w:w="615"/>
        <w:gridCol w:w="6270"/>
      </w:tblGrid>
      <w:tr w:rsidR="00FB39B5" w:rsidRPr="00FB39B5" w:rsidTr="00013D9D">
        <w:tc>
          <w:tcPr>
            <w:tcW w:w="3075" w:type="dxa"/>
            <w:gridSpan w:val="2"/>
            <w:shd w:val="clear" w:color="auto" w:fill="auto"/>
          </w:tcPr>
          <w:p w:rsidR="00FB39B5" w:rsidRPr="00FB39B5" w:rsidRDefault="00FB39B5" w:rsidP="00FB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70" w:type="dxa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  <w:t xml:space="preserve"> С П Р А В К А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5" w:right="5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       ДАНА АДМИНИСТРАЦИЕЙ МО ЛОПУХИНСКОЕ СЕЛЬСКОЕ ПОСЕЛЕНИЕ </w:t>
            </w:r>
          </w:p>
          <w:p w:rsidR="00FB39B5" w:rsidRPr="00FB39B5" w:rsidRDefault="00FB39B5" w:rsidP="00FB39B5">
            <w:pPr>
              <w:spacing w:after="0" w:line="240" w:lineRule="auto"/>
              <w:ind w:left="5" w:right="5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5" w:right="5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5" w:right="5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         ГР.</w:t>
            </w:r>
            <w:r w:rsidRPr="00FB39B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  <w:t xml:space="preserve"> _____________________________________________________________________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(фамилия, имя, отчество)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24"/>
                <w:lang w:eastAsia="ru-RU"/>
              </w:rPr>
              <w:t>________________________________________________________________________</w:t>
            </w:r>
          </w:p>
        </w:tc>
      </w:tr>
      <w:tr w:rsidR="00FB39B5" w:rsidRPr="00FB39B5" w:rsidTr="00013D9D">
        <w:tc>
          <w:tcPr>
            <w:tcW w:w="9345" w:type="dxa"/>
            <w:gridSpan w:val="3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ind w:right="-5"/>
              <w:jc w:val="both"/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</w:pPr>
            <w:r w:rsidRPr="00FB39B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 том, что он (она) зарегистрирована и проживает по адресу:</w:t>
            </w:r>
            <w:r w:rsidRPr="00FB39B5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 xml:space="preserve">_________________________ 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              </w:t>
            </w: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FB39B5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(наименование населенного пункта)</w:t>
            </w:r>
          </w:p>
          <w:p w:rsidR="00FB39B5" w:rsidRPr="00FB39B5" w:rsidRDefault="00FB39B5" w:rsidP="00FB39B5">
            <w:pPr>
              <w:spacing w:after="0" w:line="240" w:lineRule="auto"/>
              <w:ind w:right="-5"/>
              <w:jc w:val="both"/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</w:pPr>
            <w:r w:rsidRPr="00FB39B5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Ломоносовкого района Ленинградской области ул.___________________, дом № ____  кв №____</w:t>
            </w:r>
          </w:p>
          <w:p w:rsidR="00FB39B5" w:rsidRPr="00FB39B5" w:rsidRDefault="00FB39B5" w:rsidP="00FB39B5">
            <w:pPr>
              <w:spacing w:after="0" w:line="240" w:lineRule="auto"/>
              <w:ind w:right="-5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B39B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Основание: похозяйственная книга №_________</w:t>
            </w:r>
          </w:p>
          <w:p w:rsidR="00FB39B5" w:rsidRPr="00FB39B5" w:rsidRDefault="00FB39B5" w:rsidP="00FB39B5">
            <w:pPr>
              <w:spacing w:after="0" w:line="240" w:lineRule="auto"/>
              <w:ind w:right="-5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B39B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Наличие котельного или печного отопления дровами_______________________________</w:t>
            </w:r>
          </w:p>
          <w:p w:rsidR="00FB39B5" w:rsidRPr="00FB39B5" w:rsidRDefault="00FB39B5" w:rsidP="00FB39B5">
            <w:pPr>
              <w:spacing w:after="0" w:line="240" w:lineRule="auto"/>
              <w:ind w:right="-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B39B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r w:rsidRPr="00FB39B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(дома, бани и иных надворных</w:t>
            </w:r>
          </w:p>
          <w:p w:rsidR="00FB39B5" w:rsidRPr="00FB39B5" w:rsidRDefault="00FB39B5" w:rsidP="00FB39B5">
            <w:pPr>
              <w:spacing w:after="0" w:line="240" w:lineRule="auto"/>
              <w:ind w:right="-5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B39B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FB39B5" w:rsidRPr="00FB39B5" w:rsidRDefault="00FB39B5" w:rsidP="00FB39B5">
            <w:pPr>
              <w:spacing w:after="0" w:line="240" w:lineRule="auto"/>
              <w:ind w:right="-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B39B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FB39B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построек, сооружений) </w:t>
            </w:r>
          </w:p>
          <w:p w:rsidR="00FB39B5" w:rsidRPr="00FB39B5" w:rsidRDefault="00FB39B5" w:rsidP="00FB39B5">
            <w:pPr>
              <w:spacing w:after="0" w:line="240" w:lineRule="auto"/>
              <w:ind w:right="-5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right="-5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B39B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Необходимое количество древесины для отопления __________________куб.м.</w:t>
            </w:r>
          </w:p>
          <w:p w:rsidR="00FB39B5" w:rsidRPr="00FB39B5" w:rsidRDefault="00FB39B5" w:rsidP="00FB39B5">
            <w:pPr>
              <w:spacing w:after="0" w:line="240" w:lineRule="auto"/>
              <w:ind w:right="-5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B39B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Pr="00FB39B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цифрами</w:t>
            </w:r>
            <w:r w:rsidRPr="00FB39B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(</w:t>
            </w:r>
            <w:r w:rsidRPr="00FB39B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прописью</w:t>
            </w:r>
            <w:r w:rsidRPr="00FB39B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)</w:t>
            </w:r>
          </w:p>
          <w:p w:rsidR="00FB39B5" w:rsidRPr="00FB39B5" w:rsidRDefault="00FB39B5" w:rsidP="00FB39B5">
            <w:pPr>
              <w:spacing w:after="0" w:line="240" w:lineRule="auto"/>
              <w:ind w:right="-5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FB39B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Необходимое количество древесины для ремонта и реконструкции зданий, строений и сооружений  ______________________________________________куб.м.</w:t>
            </w:r>
          </w:p>
          <w:p w:rsidR="00FB39B5" w:rsidRPr="00FB39B5" w:rsidRDefault="00FB39B5" w:rsidP="00FB39B5">
            <w:pPr>
              <w:spacing w:after="0" w:line="240" w:lineRule="auto"/>
              <w:ind w:right="-5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FB39B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Pr="00FB39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цифрами (прописью) </w:t>
            </w:r>
          </w:p>
          <w:p w:rsidR="00FB39B5" w:rsidRPr="00FB39B5" w:rsidRDefault="00FB39B5" w:rsidP="00FB39B5">
            <w:pPr>
              <w:spacing w:after="0" w:line="240" w:lineRule="auto"/>
              <w:ind w:right="-5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FB39B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Необходимое количество древесины для строительства зданий, строений и сооружений___________________________________________________________куб.м</w:t>
            </w:r>
          </w:p>
          <w:p w:rsidR="00FB39B5" w:rsidRPr="00FB39B5" w:rsidRDefault="00FB39B5" w:rsidP="00FB39B5">
            <w:pPr>
              <w:spacing w:after="0" w:line="240" w:lineRule="auto"/>
              <w:ind w:right="-5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FB39B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FB39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цифрами ( прописью</w:t>
            </w:r>
            <w:r w:rsidRPr="00FB39B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B39B5" w:rsidRPr="00FB39B5" w:rsidRDefault="00FB39B5" w:rsidP="00FB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</w:p>
        </w:tc>
      </w:tr>
      <w:tr w:rsidR="00FB39B5" w:rsidRPr="00FB39B5" w:rsidTr="00013D9D">
        <w:tc>
          <w:tcPr>
            <w:tcW w:w="2460" w:type="dxa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М.п.   </w:t>
            </w:r>
          </w:p>
        </w:tc>
        <w:tc>
          <w:tcPr>
            <w:tcW w:w="6885" w:type="dxa"/>
            <w:gridSpan w:val="2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Основание: похозяйственная книга №____________ .     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Справка дана для предъявления по м/т.</w:t>
            </w:r>
          </w:p>
          <w:p w:rsidR="00FB39B5" w:rsidRPr="00FB39B5" w:rsidRDefault="00FB39B5" w:rsidP="00FB39B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____________________ ________________ _________________</w:t>
            </w:r>
          </w:p>
          <w:p w:rsidR="00FB39B5" w:rsidRPr="00FB39B5" w:rsidRDefault="00FB39B5" w:rsidP="00FB39B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B39B5" w:rsidRPr="00FB39B5">
          <w:pgSz w:w="11906" w:h="16838"/>
          <w:pgMar w:top="1134" w:right="1134" w:bottom="1134" w:left="1417" w:header="720" w:footer="720" w:gutter="0"/>
          <w:cols w:space="720"/>
          <w:docGrid w:linePitch="360"/>
        </w:sect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  <w:r w:rsidRPr="00FB3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lastRenderedPageBreak/>
        <w:t>Форма № 22</w:t>
      </w: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tbl>
      <w:tblPr>
        <w:tblW w:w="0" w:type="auto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45"/>
        <w:gridCol w:w="615"/>
        <w:gridCol w:w="6270"/>
      </w:tblGrid>
      <w:tr w:rsidR="00FB39B5" w:rsidRPr="00FB39B5" w:rsidTr="00013D9D">
        <w:tc>
          <w:tcPr>
            <w:tcW w:w="3060" w:type="dxa"/>
            <w:gridSpan w:val="2"/>
            <w:shd w:val="clear" w:color="auto" w:fill="auto"/>
          </w:tcPr>
          <w:p w:rsidR="00FB39B5" w:rsidRPr="00FB39B5" w:rsidRDefault="00FB39B5" w:rsidP="00FB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70" w:type="dxa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  <w:t xml:space="preserve"> С П Р А В К А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5" w:right="5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ДАНА АДМИНИСТРАЦИЕЙ МО ЛОПУХИНСКОЕ СЕЛЬСКОЕ ПОСЕЛЕНИЕ </w:t>
            </w:r>
          </w:p>
          <w:p w:rsidR="00FB39B5" w:rsidRPr="00FB39B5" w:rsidRDefault="00FB39B5" w:rsidP="00FB39B5">
            <w:pPr>
              <w:spacing w:after="0" w:line="240" w:lineRule="auto"/>
              <w:ind w:left="5" w:right="5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  В </w:t>
            </w:r>
          </w:p>
          <w:p w:rsidR="00FB39B5" w:rsidRPr="00FB39B5" w:rsidRDefault="00FB39B5" w:rsidP="00FB39B5">
            <w:pPr>
              <w:spacing w:after="0" w:line="240" w:lineRule="auto"/>
              <w:ind w:left="5" w:right="5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5" w:right="5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ТОМ, </w:t>
            </w:r>
          </w:p>
          <w:p w:rsidR="00FB39B5" w:rsidRPr="00FB39B5" w:rsidRDefault="00FB39B5" w:rsidP="00FB39B5">
            <w:pPr>
              <w:spacing w:after="0" w:line="240" w:lineRule="auto"/>
              <w:ind w:left="5" w:right="5"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9B5" w:rsidRPr="00FB39B5" w:rsidTr="00013D9D">
        <w:tc>
          <w:tcPr>
            <w:tcW w:w="9330" w:type="dxa"/>
            <w:gridSpan w:val="3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ind w:right="-5"/>
              <w:jc w:val="both"/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</w:pPr>
            <w:r w:rsidRPr="00FB39B5">
              <w:rPr>
                <w:rFonts w:ascii="Bookman Old Style" w:eastAsia="Times New Roman" w:hAnsi="Bookman Old Style" w:cs="Times New Roman"/>
                <w:color w:val="333333"/>
                <w:sz w:val="16"/>
                <w:szCs w:val="24"/>
                <w:lang w:eastAsia="ru-RU"/>
              </w:rPr>
              <w:t>ЧТО ______________________________________________________________________________________________________________</w:t>
            </w:r>
            <w:r w:rsidRPr="00FB39B5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</w:p>
          <w:p w:rsidR="00FB39B5" w:rsidRPr="00FB39B5" w:rsidRDefault="00FB39B5" w:rsidP="00FB39B5">
            <w:pPr>
              <w:spacing w:after="0" w:line="240" w:lineRule="auto"/>
              <w:ind w:right="-5"/>
              <w:jc w:val="center"/>
              <w:rPr>
                <w:rFonts w:ascii="Bookman Old Style" w:eastAsia="Times New Roman" w:hAnsi="Bookman Old Style" w:cs="Times New Roman"/>
                <w:color w:val="333333"/>
                <w:sz w:val="20"/>
                <w:szCs w:val="20"/>
                <w:lang w:eastAsia="ru-RU"/>
              </w:rPr>
            </w:pPr>
            <w:r w:rsidRPr="00FB39B5">
              <w:rPr>
                <w:rFonts w:ascii="Bookman Old Style" w:eastAsia="Times New Roman" w:hAnsi="Bookman Old Style" w:cs="Times New Roman"/>
                <w:color w:val="333333"/>
                <w:sz w:val="20"/>
                <w:szCs w:val="20"/>
                <w:lang w:eastAsia="ru-RU"/>
              </w:rPr>
              <w:t>(наименование объекта недвижимости)</w:t>
            </w:r>
          </w:p>
          <w:p w:rsidR="00FB39B5" w:rsidRPr="00FB39B5" w:rsidRDefault="00FB39B5" w:rsidP="00FB39B5">
            <w:pPr>
              <w:spacing w:after="0" w:line="240" w:lineRule="auto"/>
              <w:ind w:right="-5"/>
              <w:jc w:val="both"/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</w:pPr>
            <w:r w:rsidRPr="00FB39B5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 xml:space="preserve">принадлежащий (ая)  на основании _____________________________________________ </w:t>
            </w:r>
          </w:p>
          <w:p w:rsidR="00FB39B5" w:rsidRPr="00FB39B5" w:rsidRDefault="00FB39B5" w:rsidP="00FB39B5">
            <w:pPr>
              <w:spacing w:after="0" w:line="240" w:lineRule="auto"/>
              <w:ind w:right="-5"/>
              <w:rPr>
                <w:rFonts w:ascii="Bookman Old Style" w:eastAsia="Times New Roman" w:hAnsi="Bookman Old Style" w:cs="Times New Roman"/>
                <w:color w:val="333333"/>
                <w:sz w:val="20"/>
                <w:szCs w:val="20"/>
                <w:lang w:eastAsia="ru-RU"/>
              </w:rPr>
            </w:pPr>
            <w:r w:rsidRPr="00FB39B5">
              <w:rPr>
                <w:rFonts w:ascii="Bookman Old Style" w:eastAsia="Times New Roman" w:hAnsi="Bookman Old Style" w:cs="Times New Roman"/>
                <w:color w:val="333333"/>
                <w:sz w:val="20"/>
                <w:szCs w:val="20"/>
                <w:lang w:eastAsia="ru-RU"/>
              </w:rPr>
              <w:t xml:space="preserve">                                                                                 (наименование правоустанавливающего документа)</w:t>
            </w:r>
          </w:p>
          <w:p w:rsidR="00FB39B5" w:rsidRPr="00FB39B5" w:rsidRDefault="00FB39B5" w:rsidP="00FB39B5">
            <w:pPr>
              <w:spacing w:after="0" w:line="240" w:lineRule="auto"/>
              <w:ind w:right="-5"/>
              <w:jc w:val="both"/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</w:pPr>
            <w:r w:rsidRPr="00FB39B5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на праве _____________________собственности __________________________________</w:t>
            </w:r>
          </w:p>
          <w:p w:rsidR="00FB39B5" w:rsidRPr="00FB39B5" w:rsidRDefault="00FB39B5" w:rsidP="00FB39B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39B5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 xml:space="preserve">                   </w:t>
            </w:r>
            <w:r w:rsidRPr="00FB39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(вид собственности)                                             (фамилия, имя, отчество собственника)</w:t>
            </w:r>
          </w:p>
          <w:p w:rsidR="00FB39B5" w:rsidRPr="00FB39B5" w:rsidRDefault="00FB39B5" w:rsidP="00FB39B5">
            <w:pPr>
              <w:spacing w:after="0" w:line="240" w:lineRule="auto"/>
              <w:ind w:right="-5"/>
              <w:jc w:val="both"/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</w:pPr>
            <w:r w:rsidRPr="00FB39B5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действительно расположен(а) по адресу: 188523, Ленинградская область, Ломоносовский район, ____________________________ ул.___________________, дом № ____  кв №___.</w:t>
            </w:r>
          </w:p>
          <w:p w:rsidR="00FB39B5" w:rsidRPr="00FB39B5" w:rsidRDefault="00FB39B5" w:rsidP="00FB39B5">
            <w:pPr>
              <w:spacing w:after="0" w:line="240" w:lineRule="auto"/>
              <w:ind w:right="-5"/>
              <w:jc w:val="both"/>
              <w:rPr>
                <w:rFonts w:ascii="Bookman Old Style" w:eastAsia="Times New Roman" w:hAnsi="Bookman Old Style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 xml:space="preserve">             </w:t>
            </w:r>
            <w:r w:rsidRPr="00FB39B5">
              <w:rPr>
                <w:rFonts w:ascii="Bookman Old Style" w:eastAsia="Times New Roman" w:hAnsi="Bookman Old Style" w:cs="Times New Roman"/>
                <w:color w:val="333333"/>
                <w:sz w:val="16"/>
                <w:szCs w:val="24"/>
                <w:lang w:eastAsia="ru-RU"/>
              </w:rPr>
              <w:t>(наименование населенного пункта)</w:t>
            </w:r>
          </w:p>
          <w:p w:rsidR="00FB39B5" w:rsidRPr="00FB39B5" w:rsidRDefault="00FB39B5" w:rsidP="00FB39B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</w:p>
        </w:tc>
      </w:tr>
      <w:tr w:rsidR="00FB39B5" w:rsidRPr="00FB39B5" w:rsidTr="00013D9D">
        <w:tc>
          <w:tcPr>
            <w:tcW w:w="2445" w:type="dxa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М.п.   </w:t>
            </w:r>
          </w:p>
        </w:tc>
        <w:tc>
          <w:tcPr>
            <w:tcW w:w="6885" w:type="dxa"/>
            <w:gridSpan w:val="2"/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Основание: похозяйственная книга №____________ .     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Справка дана для предъявления по м/т.</w:t>
            </w:r>
          </w:p>
          <w:p w:rsidR="00FB39B5" w:rsidRPr="00FB39B5" w:rsidRDefault="00FB39B5" w:rsidP="00FB39B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____________________ ________________ _________________</w:t>
            </w:r>
          </w:p>
          <w:p w:rsidR="00FB39B5" w:rsidRPr="00FB39B5" w:rsidRDefault="00FB39B5" w:rsidP="00FB39B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  <w:r w:rsidRPr="00FB39B5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lastRenderedPageBreak/>
        <w:t xml:space="preserve">       </w:t>
      </w:r>
      <w:r w:rsidRPr="00FB3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Форма № 23</w:t>
      </w:r>
    </w:p>
    <w:p w:rsidR="00FB39B5" w:rsidRPr="00FB39B5" w:rsidRDefault="00FB39B5" w:rsidP="00FB39B5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Lucida Sans Unicode" w:hAnsi="Times New Roman" w:cs="Mangal"/>
          <w:kern w:val="1"/>
          <w:lang w:eastAsia="hi-IN" w:bidi="hi-IN"/>
        </w:rPr>
      </w:pPr>
    </w:p>
    <w:tbl>
      <w:tblPr>
        <w:tblW w:w="10043" w:type="dxa"/>
        <w:tblLook w:val="01E0" w:firstRow="1" w:lastRow="1" w:firstColumn="1" w:lastColumn="1" w:noHBand="0" w:noVBand="0"/>
      </w:tblPr>
      <w:tblGrid>
        <w:gridCol w:w="9391"/>
        <w:gridCol w:w="652"/>
      </w:tblGrid>
      <w:tr w:rsidR="00FB39B5" w:rsidRPr="00FB39B5" w:rsidTr="00013D9D">
        <w:tc>
          <w:tcPr>
            <w:tcW w:w="5688" w:type="dxa"/>
          </w:tcPr>
          <w:p w:rsidR="00FB39B5" w:rsidRPr="00FB39B5" w:rsidRDefault="00FB39B5" w:rsidP="00FB39B5">
            <w:pPr>
              <w:widowControl w:val="0"/>
              <w:numPr>
                <w:ilvl w:val="0"/>
                <w:numId w:val="12"/>
              </w:numPr>
              <w:tabs>
                <w:tab w:val="num" w:pos="284"/>
              </w:tabs>
              <w:suppressAutoHyphens/>
              <w:spacing w:after="0" w:line="240" w:lineRule="auto"/>
              <w:ind w:right="5115"/>
              <w:outlineLvl w:val="0"/>
              <w:rPr>
                <w:rFonts w:ascii="Times New Roman" w:eastAsia="Lucida Sans Unicode" w:hAnsi="Times New Roman" w:cs="Tahoma"/>
                <w:b/>
                <w:bCs/>
                <w:kern w:val="1"/>
                <w:sz w:val="28"/>
                <w:szCs w:val="20"/>
                <w:lang w:eastAsia="hi-IN" w:bidi="hi-IN"/>
              </w:rPr>
            </w:pPr>
            <w:r w:rsidRPr="00FB39B5">
              <w:rPr>
                <w:rFonts w:ascii="Times New Roman" w:eastAsia="Lucida Sans Unicode" w:hAnsi="Times New Roman" w:cs="Tahoma"/>
                <w:b/>
                <w:bCs/>
                <w:kern w:val="1"/>
                <w:sz w:val="28"/>
                <w:szCs w:val="20"/>
                <w:lang w:eastAsia="hi-IN" w:bidi="hi-IN"/>
              </w:rPr>
              <w:t xml:space="preserve">         О присвоении адреса    _____________________________</w:t>
            </w:r>
          </w:p>
          <w:p w:rsidR="00FB39B5" w:rsidRPr="00FB39B5" w:rsidRDefault="00FB39B5" w:rsidP="00FB39B5">
            <w:pPr>
              <w:spacing w:after="0" w:line="240" w:lineRule="auto"/>
              <w:ind w:right="5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объекта недвижимости)</w:t>
            </w:r>
          </w:p>
          <w:p w:rsidR="00FB39B5" w:rsidRPr="00FB39B5" w:rsidRDefault="00FB39B5" w:rsidP="00FB39B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9B5" w:rsidRPr="00FB39B5" w:rsidRDefault="00FB39B5" w:rsidP="00FB39B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</w:tcPr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39B5" w:rsidRPr="00FB39B5" w:rsidRDefault="00FB39B5" w:rsidP="00FB39B5">
      <w:pPr>
        <w:widowControl w:val="0"/>
        <w:suppressAutoHyphens/>
        <w:spacing w:after="0" w:line="240" w:lineRule="auto"/>
        <w:ind w:right="5115"/>
        <w:outlineLvl w:val="0"/>
        <w:rPr>
          <w:rFonts w:ascii="Times New Roman" w:eastAsia="Lucida Sans Unicode" w:hAnsi="Times New Roman" w:cs="Tahoma"/>
          <w:b/>
          <w:bCs/>
          <w:kern w:val="1"/>
          <w:sz w:val="28"/>
          <w:szCs w:val="20"/>
          <w:lang w:eastAsia="hi-IN" w:bidi="hi-IN"/>
        </w:rPr>
      </w:pPr>
    </w:p>
    <w:p w:rsidR="00FB39B5" w:rsidRPr="00FB39B5" w:rsidRDefault="00FB39B5" w:rsidP="00FB39B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__________________________________________________________,  </w:t>
      </w:r>
    </w:p>
    <w:p w:rsidR="00FB39B5" w:rsidRPr="00FB39B5" w:rsidRDefault="00FB39B5" w:rsidP="00FB39B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9B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 недвижимости; его краткая характеристика, позволяющая его идентифицировать, фамилия, имя, отчество заявителя)</w:t>
      </w:r>
    </w:p>
    <w:p w:rsidR="00FB39B5" w:rsidRPr="00FB39B5" w:rsidRDefault="00FB39B5" w:rsidP="00FB39B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присвоить адрес: Ленинградская область, Ломоносовский район, _________________________________, ул. (пер.)________________________, </w:t>
      </w:r>
    </w:p>
    <w:p w:rsidR="00FB39B5" w:rsidRPr="00FB39B5" w:rsidRDefault="00FB39B5" w:rsidP="00FB39B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9B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пункта)</w:t>
      </w:r>
    </w:p>
    <w:p w:rsidR="00FB39B5" w:rsidRPr="00FB39B5" w:rsidRDefault="00FB39B5" w:rsidP="00FB3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 __________, квартира ________________.</w:t>
      </w:r>
    </w:p>
    <w:p w:rsidR="00FB39B5" w:rsidRPr="00FB39B5" w:rsidRDefault="00FB39B5" w:rsidP="00FB39B5">
      <w:pPr>
        <w:spacing w:before="100" w:beforeAutospacing="1" w:after="100" w:afterAutospacing="1" w:line="240" w:lineRule="auto"/>
        <w:ind w:right="355"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 соотвествующую запись в похозяйственную книгу № _____.</w:t>
      </w:r>
    </w:p>
    <w:p w:rsidR="00FB39B5" w:rsidRPr="00FB39B5" w:rsidRDefault="00FB39B5" w:rsidP="00FB39B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Основание: _______________________________________________.</w:t>
      </w:r>
    </w:p>
    <w:p w:rsidR="00FB39B5" w:rsidRPr="00FB39B5" w:rsidRDefault="00FB39B5" w:rsidP="00FB39B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(перечень документов, на основании которых принято решение)</w:t>
      </w:r>
    </w:p>
    <w:p w:rsidR="00FB39B5" w:rsidRPr="00FB39B5" w:rsidRDefault="00FB39B5" w:rsidP="00FB39B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39B5" w:rsidRPr="00FB39B5" w:rsidRDefault="00FB39B5" w:rsidP="00FB3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9B5" w:rsidRPr="00FB39B5" w:rsidRDefault="00FB39B5" w:rsidP="00FB39B5">
      <w:pPr>
        <w:widowControl w:val="0"/>
        <w:numPr>
          <w:ilvl w:val="0"/>
          <w:numId w:val="12"/>
        </w:numPr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b/>
          <w:bCs/>
          <w:kern w:val="1"/>
          <w:sz w:val="28"/>
          <w:szCs w:val="20"/>
          <w:lang w:eastAsia="hi-IN" w:bidi="hi-IN"/>
        </w:rPr>
      </w:pPr>
      <w:r w:rsidRPr="00FB39B5">
        <w:rPr>
          <w:rFonts w:ascii="Times New Roman" w:eastAsia="Lucida Sans Unicode" w:hAnsi="Times New Roman" w:cs="Tahoma"/>
          <w:b/>
          <w:bCs/>
          <w:kern w:val="1"/>
          <w:sz w:val="28"/>
          <w:szCs w:val="20"/>
          <w:lang w:eastAsia="hi-IN" w:bidi="hi-IN"/>
        </w:rPr>
        <w:t xml:space="preserve">Глава администрации </w:t>
      </w: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сельского поселения</w:t>
      </w: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 Лопухинское сельское поселение</w:t>
      </w:r>
      <w:r w:rsidRPr="00FB39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FB39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FB39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FB39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  <w:t xml:space="preserve">                                   _______________                                                                     ________________ </w:t>
      </w:r>
      <w:r w:rsidRPr="00FB39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М.п.        </w:t>
      </w:r>
      <w:r w:rsidRPr="00FB39B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                                                               (фамилия, инициалы)</w:t>
      </w:r>
      <w:r w:rsidRPr="00FB39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</w:t>
      </w: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Cs w:val="24"/>
          <w:lang w:eastAsia="ru-RU"/>
        </w:rPr>
        <w:t>Фамилия и контактный телефон исполнителя распоряжения</w:t>
      </w:r>
      <w:r w:rsidRPr="00FB39B5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 xml:space="preserve">   </w:t>
      </w: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  <w:r w:rsidRPr="00FB3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Форма № 24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B39B5" w:rsidRPr="00FB39B5" w:rsidTr="00013D9D">
        <w:tc>
          <w:tcPr>
            <w:tcW w:w="4785" w:type="dxa"/>
          </w:tcPr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39B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ПОСТАНОВЛЕНИЕ</w:t>
      </w: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8"/>
        <w:gridCol w:w="1560"/>
      </w:tblGrid>
      <w:tr w:rsidR="00FB39B5" w:rsidRPr="00FB39B5" w:rsidTr="00013D9D">
        <w:tc>
          <w:tcPr>
            <w:tcW w:w="3108" w:type="dxa"/>
          </w:tcPr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от  ___________</w:t>
            </w:r>
          </w:p>
        </w:tc>
        <w:tc>
          <w:tcPr>
            <w:tcW w:w="1560" w:type="dxa"/>
          </w:tcPr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____</w:t>
            </w:r>
          </w:p>
        </w:tc>
      </w:tr>
    </w:tbl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B39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</w:p>
    <w:p w:rsidR="00FB39B5" w:rsidRPr="00FB39B5" w:rsidRDefault="00FB39B5" w:rsidP="00FB39B5">
      <w:pPr>
        <w:widowControl w:val="0"/>
        <w:numPr>
          <w:ilvl w:val="0"/>
          <w:numId w:val="12"/>
        </w:numPr>
        <w:suppressAutoHyphens/>
        <w:spacing w:after="0" w:line="240" w:lineRule="auto"/>
        <w:ind w:right="5115"/>
        <w:outlineLvl w:val="0"/>
        <w:rPr>
          <w:rFonts w:ascii="Times New Roman" w:eastAsia="Lucida Sans Unicode" w:hAnsi="Times New Roman" w:cs="Tahoma"/>
          <w:b/>
          <w:bCs/>
          <w:kern w:val="1"/>
          <w:sz w:val="28"/>
          <w:szCs w:val="20"/>
          <w:lang w:eastAsia="hi-IN" w:bidi="hi-IN"/>
        </w:rPr>
      </w:pPr>
      <w:r w:rsidRPr="00FB39B5">
        <w:rPr>
          <w:rFonts w:ascii="Times New Roman" w:eastAsia="Lucida Sans Unicode" w:hAnsi="Times New Roman" w:cs="Tahoma"/>
          <w:b/>
          <w:bCs/>
          <w:kern w:val="1"/>
          <w:sz w:val="28"/>
          <w:szCs w:val="20"/>
          <w:lang w:eastAsia="hi-IN" w:bidi="hi-IN"/>
        </w:rPr>
        <w:t xml:space="preserve">             Об изменении адреса ___________________________</w:t>
      </w:r>
      <w:r w:rsidRPr="00FB39B5">
        <w:rPr>
          <w:rFonts w:ascii="Times New Roman" w:eastAsia="Lucida Sans Unicode" w:hAnsi="Times New Roman" w:cs="Tahoma"/>
          <w:b/>
          <w:bCs/>
          <w:kern w:val="1"/>
          <w:sz w:val="28"/>
          <w:szCs w:val="20"/>
          <w:lang w:eastAsia="hi-IN" w:bidi="hi-IN"/>
        </w:rPr>
        <w:lastRenderedPageBreak/>
        <w:t>__</w:t>
      </w:r>
    </w:p>
    <w:p w:rsidR="00FB39B5" w:rsidRPr="00FB39B5" w:rsidRDefault="00FB39B5" w:rsidP="00FB39B5">
      <w:pPr>
        <w:spacing w:after="0" w:line="240" w:lineRule="auto"/>
        <w:ind w:right="511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9B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 недвижимости)</w:t>
      </w:r>
    </w:p>
    <w:p w:rsidR="00FB39B5" w:rsidRPr="00FB39B5" w:rsidRDefault="00FB39B5" w:rsidP="00FB39B5">
      <w:pPr>
        <w:widowControl w:val="0"/>
        <w:numPr>
          <w:ilvl w:val="0"/>
          <w:numId w:val="12"/>
        </w:numPr>
        <w:suppressAutoHyphens/>
        <w:spacing w:after="0" w:line="240" w:lineRule="auto"/>
        <w:ind w:right="5115"/>
        <w:jc w:val="center"/>
        <w:outlineLvl w:val="0"/>
        <w:rPr>
          <w:rFonts w:ascii="Times New Roman" w:eastAsia="Lucida Sans Unicode" w:hAnsi="Times New Roman" w:cs="Tahoma"/>
          <w:b/>
          <w:bCs/>
          <w:kern w:val="1"/>
          <w:sz w:val="28"/>
          <w:szCs w:val="20"/>
          <w:lang w:eastAsia="hi-IN" w:bidi="hi-IN"/>
        </w:rPr>
      </w:pPr>
    </w:p>
    <w:p w:rsidR="00FB39B5" w:rsidRPr="00FB39B5" w:rsidRDefault="00FB39B5" w:rsidP="00FB39B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/>
        </w:rPr>
      </w:pPr>
      <w:r w:rsidRPr="00FB39B5">
        <w:rPr>
          <w:rFonts w:ascii="Times New Roman" w:eastAsia="Times New Roman" w:hAnsi="Times New Roman" w:cs="Times New Roman"/>
          <w:sz w:val="28"/>
          <w:szCs w:val="24"/>
          <w:lang/>
        </w:rPr>
        <w:t>В целях упорядочения адресного хозяйства по улице (переулку) ______</w:t>
      </w:r>
    </w:p>
    <w:p w:rsidR="00FB39B5" w:rsidRPr="00FB39B5" w:rsidRDefault="00FB39B5" w:rsidP="00FB3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/>
        </w:rPr>
      </w:pPr>
      <w:r w:rsidRPr="00FB39B5">
        <w:rPr>
          <w:rFonts w:ascii="Times New Roman" w:eastAsia="Times New Roman" w:hAnsi="Times New Roman" w:cs="Times New Roman"/>
          <w:sz w:val="28"/>
          <w:szCs w:val="24"/>
          <w:lang/>
        </w:rPr>
        <w:t xml:space="preserve">__________________________________________________________________  </w:t>
      </w:r>
    </w:p>
    <w:p w:rsidR="00FB39B5" w:rsidRPr="00FB39B5" w:rsidRDefault="00FB39B5" w:rsidP="00FB39B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FB39B5">
        <w:rPr>
          <w:rFonts w:ascii="Times New Roman" w:eastAsia="Times New Roman" w:hAnsi="Times New Roman" w:cs="Times New Roman"/>
          <w:sz w:val="20"/>
          <w:szCs w:val="20"/>
          <w:lang/>
        </w:rPr>
        <w:t>(наименование улицы, переулка, населенного пункта)</w:t>
      </w:r>
    </w:p>
    <w:p w:rsidR="00FB39B5" w:rsidRPr="00FB39B5" w:rsidRDefault="00FB39B5" w:rsidP="00FB3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8"/>
          <w:szCs w:val="24"/>
          <w:lang/>
        </w:rPr>
        <w:t xml:space="preserve">изменить адрес    </w:t>
      </w:r>
      <w:r w:rsidRPr="00FB39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__________________________________________________, </w:t>
      </w:r>
    </w:p>
    <w:p w:rsidR="00FB39B5" w:rsidRPr="00FB39B5" w:rsidRDefault="00FB39B5" w:rsidP="00FB39B5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9B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 недвижимости; его краткая характеристика; фамилия, имя, отчество собственника)</w:t>
      </w:r>
    </w:p>
    <w:p w:rsidR="00FB39B5" w:rsidRPr="00FB39B5" w:rsidRDefault="00FB39B5" w:rsidP="00FB39B5">
      <w:pPr>
        <w:spacing w:before="100" w:beforeAutospacing="1" w:after="100" w:afterAutospacing="1" w:line="240" w:lineRule="auto"/>
        <w:ind w:firstLine="15"/>
        <w:rPr>
          <w:rFonts w:ascii="Times New Roman" w:eastAsia="Times New Roman" w:hAnsi="Times New Roman" w:cs="Times New Roman"/>
          <w:sz w:val="28"/>
          <w:szCs w:val="24"/>
          <w:lang/>
        </w:rPr>
      </w:pPr>
      <w:r w:rsidRPr="00FB39B5">
        <w:rPr>
          <w:rFonts w:ascii="Times New Roman" w:eastAsia="Times New Roman" w:hAnsi="Times New Roman" w:cs="Times New Roman"/>
          <w:sz w:val="28"/>
          <w:szCs w:val="24"/>
          <w:lang/>
        </w:rPr>
        <w:t>согласно приложения к настоящему распоряжению.</w:t>
      </w:r>
    </w:p>
    <w:p w:rsidR="00FB39B5" w:rsidRPr="00FB39B5" w:rsidRDefault="00FB39B5" w:rsidP="00FB39B5">
      <w:pPr>
        <w:spacing w:before="100" w:beforeAutospacing="1" w:after="100" w:afterAutospacing="1" w:line="240" w:lineRule="auto"/>
        <w:ind w:right="355"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 соотвествующую запись в похозяйственную книгу № _____.</w:t>
      </w:r>
    </w:p>
    <w:p w:rsidR="00FB39B5" w:rsidRPr="00FB39B5" w:rsidRDefault="00FB39B5" w:rsidP="00FB39B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Основание: _______________________________________________.</w:t>
      </w:r>
    </w:p>
    <w:p w:rsidR="00FB39B5" w:rsidRPr="00FB39B5" w:rsidRDefault="00FB39B5" w:rsidP="00FB39B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(перечень документов, на основании которых принято решение)</w:t>
      </w:r>
    </w:p>
    <w:p w:rsidR="00FB39B5" w:rsidRPr="00FB39B5" w:rsidRDefault="00FB39B5" w:rsidP="00FB39B5">
      <w:pPr>
        <w:widowControl w:val="0"/>
        <w:numPr>
          <w:ilvl w:val="0"/>
          <w:numId w:val="12"/>
        </w:numPr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b/>
          <w:bCs/>
          <w:kern w:val="1"/>
          <w:sz w:val="28"/>
          <w:szCs w:val="20"/>
          <w:lang w:eastAsia="hi-IN" w:bidi="hi-IN"/>
        </w:rPr>
      </w:pPr>
      <w:r w:rsidRPr="00FB39B5">
        <w:rPr>
          <w:rFonts w:ascii="Times New Roman" w:eastAsia="Lucida Sans Unicode" w:hAnsi="Times New Roman" w:cs="Tahoma"/>
          <w:b/>
          <w:bCs/>
          <w:kern w:val="1"/>
          <w:sz w:val="28"/>
          <w:szCs w:val="20"/>
          <w:lang w:eastAsia="hi-IN" w:bidi="hi-IN"/>
        </w:rPr>
        <w:t xml:space="preserve">Глава администрации </w:t>
      </w: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сельского поселения </w:t>
      </w: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_______________    ________________  </w:t>
      </w: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М.п.        </w:t>
      </w:r>
      <w:r w:rsidRPr="00FB39B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(фамилия, инициалы)</w:t>
      </w:r>
      <w:r w:rsidRPr="00FB39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</w:t>
      </w:r>
    </w:p>
    <w:p w:rsidR="00FB39B5" w:rsidRPr="00FB39B5" w:rsidRDefault="00FB39B5" w:rsidP="00FB39B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851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Фамилия и контактный телефон исполнителя распоряжения</w:t>
      </w: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</w:p>
    <w:p w:rsidR="00FB39B5" w:rsidRPr="00FB39B5" w:rsidRDefault="00FB39B5" w:rsidP="00FB39B5">
      <w:pPr>
        <w:widowControl w:val="0"/>
        <w:suppressAutoHyphens/>
        <w:spacing w:after="0" w:line="240" w:lineRule="auto"/>
        <w:ind w:left="5664"/>
        <w:rPr>
          <w:rFonts w:ascii="Times New Roman" w:eastAsia="Lucida Sans Unicode" w:hAnsi="Times New Roman" w:cs="Tahoma"/>
          <w:kern w:val="1"/>
          <w:sz w:val="24"/>
          <w:szCs w:val="24"/>
          <w:lang/>
        </w:rPr>
      </w:pPr>
      <w:r w:rsidRPr="00FB39B5">
        <w:rPr>
          <w:rFonts w:ascii="Times New Roman" w:eastAsia="Lucida Sans Unicode" w:hAnsi="Times New Roman" w:cs="Tahoma"/>
          <w:kern w:val="1"/>
          <w:sz w:val="24"/>
          <w:szCs w:val="24"/>
          <w:lang/>
        </w:rPr>
        <w:t>Приложение к распоряжению №  ______ от _______________. «Об изменении адреса _____________»</w:t>
      </w:r>
    </w:p>
    <w:p w:rsidR="00FB39B5" w:rsidRPr="00FB39B5" w:rsidRDefault="00FB39B5" w:rsidP="00FB39B5">
      <w:pPr>
        <w:widowControl w:val="0"/>
        <w:suppressAutoHyphens/>
        <w:spacing w:after="0" w:line="240" w:lineRule="auto"/>
        <w:ind w:left="5664"/>
        <w:rPr>
          <w:rFonts w:ascii="Times New Roman" w:eastAsia="Lucida Sans Unicode" w:hAnsi="Times New Roman" w:cs="Tahoma"/>
          <w:kern w:val="1"/>
          <w:sz w:val="24"/>
          <w:szCs w:val="24"/>
          <w:lang/>
        </w:rPr>
      </w:pPr>
    </w:p>
    <w:p w:rsidR="00FB39B5" w:rsidRPr="00FB39B5" w:rsidRDefault="00FB39B5" w:rsidP="00FB39B5">
      <w:pPr>
        <w:widowControl w:val="0"/>
        <w:suppressAutoHyphens/>
        <w:spacing w:after="0" w:line="240" w:lineRule="auto"/>
        <w:ind w:left="5664"/>
        <w:rPr>
          <w:rFonts w:ascii="Times New Roman" w:eastAsia="Lucida Sans Unicode" w:hAnsi="Times New Roman" w:cs="Tahoma"/>
          <w:kern w:val="1"/>
          <w:sz w:val="24"/>
          <w:szCs w:val="24"/>
          <w:lang/>
        </w:rPr>
      </w:pPr>
    </w:p>
    <w:p w:rsidR="00FB39B5" w:rsidRPr="00FB39B5" w:rsidRDefault="00FB39B5" w:rsidP="00FB39B5">
      <w:pPr>
        <w:widowControl w:val="0"/>
        <w:suppressAutoHyphens/>
        <w:spacing w:after="0" w:line="240" w:lineRule="auto"/>
        <w:ind w:left="5664"/>
        <w:rPr>
          <w:rFonts w:ascii="Times New Roman" w:eastAsia="Lucida Sans Unicode" w:hAnsi="Times New Roman" w:cs="Tahoma"/>
          <w:kern w:val="1"/>
          <w:sz w:val="24"/>
          <w:szCs w:val="24"/>
          <w:lang/>
        </w:rPr>
      </w:pPr>
    </w:p>
    <w:tbl>
      <w:tblPr>
        <w:tblW w:w="0" w:type="auto"/>
        <w:tblInd w:w="111" w:type="dxa"/>
        <w:tblLayout w:type="fixed"/>
        <w:tblLook w:val="0000" w:firstRow="0" w:lastRow="0" w:firstColumn="0" w:lastColumn="0" w:noHBand="0" w:noVBand="0"/>
      </w:tblPr>
      <w:tblGrid>
        <w:gridCol w:w="675"/>
        <w:gridCol w:w="1485"/>
        <w:gridCol w:w="2415"/>
        <w:gridCol w:w="2520"/>
        <w:gridCol w:w="2349"/>
      </w:tblGrid>
      <w:tr w:rsidR="00FB39B5" w:rsidRPr="00FB39B5" w:rsidTr="00013D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B39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№ п/п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B39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№ похозяйственной книги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B39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Ф.И.О. </w:t>
            </w:r>
          </w:p>
          <w:p w:rsidR="00FB39B5" w:rsidRPr="00FB39B5" w:rsidRDefault="00FB39B5" w:rsidP="00FB39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B39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собственника </w:t>
            </w:r>
          </w:p>
          <w:p w:rsidR="00FB39B5" w:rsidRPr="00FB39B5" w:rsidRDefault="00FB39B5" w:rsidP="00FB39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B39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объекта </w:t>
            </w:r>
          </w:p>
          <w:p w:rsidR="00FB39B5" w:rsidRPr="00FB39B5" w:rsidRDefault="00FB39B5" w:rsidP="00FB39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B39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недвижимости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B39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Адрес </w:t>
            </w:r>
          </w:p>
          <w:p w:rsidR="00FB39B5" w:rsidRPr="00FB39B5" w:rsidRDefault="00FB39B5" w:rsidP="00FB39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B39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объекта </w:t>
            </w:r>
          </w:p>
          <w:p w:rsidR="00FB39B5" w:rsidRPr="00FB39B5" w:rsidRDefault="00FB39B5" w:rsidP="00FB39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B39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недвижимости</w:t>
            </w:r>
          </w:p>
          <w:p w:rsidR="00FB39B5" w:rsidRPr="00FB39B5" w:rsidRDefault="00FB39B5" w:rsidP="00FB39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B39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до изменения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B39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Адрес </w:t>
            </w:r>
          </w:p>
          <w:p w:rsidR="00FB39B5" w:rsidRPr="00FB39B5" w:rsidRDefault="00FB39B5" w:rsidP="00FB39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B39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объекта </w:t>
            </w:r>
          </w:p>
          <w:p w:rsidR="00FB39B5" w:rsidRPr="00FB39B5" w:rsidRDefault="00FB39B5" w:rsidP="00FB39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B39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недвижимости</w:t>
            </w:r>
          </w:p>
          <w:p w:rsidR="00FB39B5" w:rsidRPr="00FB39B5" w:rsidRDefault="00FB39B5" w:rsidP="00FB39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B39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после изменения</w:t>
            </w:r>
          </w:p>
          <w:p w:rsidR="00FB39B5" w:rsidRPr="00FB39B5" w:rsidRDefault="00FB39B5" w:rsidP="00FB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FB39B5" w:rsidRPr="00FB39B5" w:rsidTr="00013D9D">
        <w:trPr>
          <w:trHeight w:val="47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9B5" w:rsidRPr="00FB39B5" w:rsidRDefault="00FB39B5" w:rsidP="00FB39B5">
            <w:pPr>
              <w:snapToGrid w:val="0"/>
              <w:spacing w:before="100" w:beforeAutospacing="1" w:after="100" w:afterAutospacing="1" w:line="240" w:lineRule="auto"/>
              <w:ind w:left="12" w:right="-3" w:hanging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/>
              </w:rPr>
            </w:pP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B5" w:rsidRPr="00FB39B5" w:rsidRDefault="00FB39B5" w:rsidP="00FB39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/>
              </w:rPr>
            </w:pPr>
          </w:p>
        </w:tc>
      </w:tr>
    </w:tbl>
    <w:p w:rsidR="00FB39B5" w:rsidRPr="00FB39B5" w:rsidRDefault="00FB39B5" w:rsidP="00FB39B5">
      <w:pPr>
        <w:widowControl w:val="0"/>
        <w:numPr>
          <w:ilvl w:val="0"/>
          <w:numId w:val="12"/>
        </w:numPr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b/>
          <w:bCs/>
          <w:color w:val="669900"/>
          <w:kern w:val="1"/>
          <w:sz w:val="24"/>
          <w:szCs w:val="24"/>
          <w:lang w:eastAsia="hi-IN" w:bidi="hi-IN"/>
        </w:rPr>
      </w:pPr>
    </w:p>
    <w:p w:rsidR="00FB39B5" w:rsidRPr="00FB39B5" w:rsidRDefault="00FB39B5" w:rsidP="00FB39B5">
      <w:pPr>
        <w:widowControl w:val="0"/>
        <w:numPr>
          <w:ilvl w:val="0"/>
          <w:numId w:val="12"/>
        </w:numPr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b/>
          <w:bCs/>
          <w:kern w:val="1"/>
          <w:sz w:val="28"/>
          <w:szCs w:val="20"/>
          <w:lang w:eastAsia="hi-IN" w:bidi="hi-IN"/>
        </w:rPr>
      </w:pPr>
    </w:p>
    <w:p w:rsidR="00FB39B5" w:rsidRPr="00FB39B5" w:rsidRDefault="00FB39B5" w:rsidP="00FB39B5">
      <w:pPr>
        <w:widowControl w:val="0"/>
        <w:numPr>
          <w:ilvl w:val="0"/>
          <w:numId w:val="12"/>
        </w:numPr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b/>
          <w:bCs/>
          <w:kern w:val="1"/>
          <w:sz w:val="28"/>
          <w:szCs w:val="20"/>
          <w:lang w:eastAsia="hi-IN" w:bidi="hi-IN"/>
        </w:rPr>
      </w:pPr>
      <w:r w:rsidRPr="00FB39B5">
        <w:rPr>
          <w:rFonts w:ascii="Times New Roman" w:eastAsia="Lucida Sans Unicode" w:hAnsi="Times New Roman" w:cs="Tahoma"/>
          <w:b/>
          <w:bCs/>
          <w:kern w:val="1"/>
          <w:sz w:val="28"/>
          <w:szCs w:val="20"/>
          <w:lang w:eastAsia="hi-IN" w:bidi="hi-IN"/>
        </w:rPr>
        <w:lastRenderedPageBreak/>
        <w:t xml:space="preserve">Глава администрации </w:t>
      </w: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сельского поселения </w:t>
      </w: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_______________    ________________  </w:t>
      </w: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9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М.п.        </w:t>
      </w:r>
      <w:r w:rsidRPr="00FB39B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(фамилия, инициалы)</w:t>
      </w:r>
    </w:p>
    <w:p w:rsidR="00FB39B5" w:rsidRPr="00FB39B5" w:rsidRDefault="00FB39B5" w:rsidP="00FB39B5">
      <w:pPr>
        <w:spacing w:after="0" w:line="240" w:lineRule="auto"/>
        <w:ind w:left="49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B39B5" w:rsidRPr="00FB39B5">
          <w:pgSz w:w="11906" w:h="16838"/>
          <w:pgMar w:top="1134" w:right="1134" w:bottom="1134" w:left="1417" w:header="720" w:footer="720" w:gutter="0"/>
          <w:cols w:space="720"/>
          <w:titlePg/>
          <w:docGrid w:linePitch="360"/>
        </w:sectPr>
      </w:pPr>
    </w:p>
    <w:p w:rsidR="00FB39B5" w:rsidRPr="00FB39B5" w:rsidRDefault="00FB39B5" w:rsidP="00FB39B5">
      <w:pPr>
        <w:widowControl w:val="0"/>
        <w:suppressAutoHyphens/>
        <w:spacing w:after="0" w:line="200" w:lineRule="atLeast"/>
        <w:ind w:right="30"/>
        <w:outlineLvl w:val="0"/>
        <w:rPr>
          <w:rFonts w:ascii="Times New Roman" w:eastAsia="Lucida Sans Unicode" w:hAnsi="Times New Roman" w:cs="Tahoma"/>
          <w:b/>
          <w:bCs/>
          <w:color w:val="000000"/>
          <w:kern w:val="1"/>
          <w:sz w:val="24"/>
          <w:szCs w:val="24"/>
          <w:lang/>
        </w:rPr>
      </w:pPr>
      <w:r w:rsidRPr="00FB39B5">
        <w:rPr>
          <w:rFonts w:ascii="Times New Roman" w:eastAsia="Lucida Sans Unicode" w:hAnsi="Times New Roman" w:cs="Tahoma"/>
          <w:b/>
          <w:bCs/>
          <w:color w:val="000000"/>
          <w:kern w:val="1"/>
          <w:sz w:val="24"/>
          <w:szCs w:val="24"/>
          <w:lang/>
        </w:rPr>
        <w:lastRenderedPageBreak/>
        <w:t xml:space="preserve">                                                                                                                      Форма № 25</w:t>
      </w:r>
    </w:p>
    <w:p w:rsidR="00FB39B5" w:rsidRPr="00FB39B5" w:rsidRDefault="00FB39B5" w:rsidP="00FB39B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B39B5" w:rsidRPr="00FB39B5" w:rsidRDefault="00FB39B5" w:rsidP="00FB39B5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Mangal"/>
          <w:b/>
          <w:kern w:val="1"/>
          <w:sz w:val="29"/>
          <w:szCs w:val="29"/>
          <w:lang w:eastAsia="hi-IN" w:bidi="hi-IN"/>
        </w:rPr>
      </w:pPr>
      <w:r w:rsidRPr="00FB39B5">
        <w:rPr>
          <w:rFonts w:ascii="Times New Roman" w:eastAsia="Lucida Sans Unicode" w:hAnsi="Times New Roman" w:cs="Mangal"/>
          <w:b/>
          <w:kern w:val="1"/>
          <w:sz w:val="29"/>
          <w:szCs w:val="29"/>
          <w:lang w:eastAsia="hi-IN" w:bidi="hi-IN"/>
        </w:rPr>
        <w:t>Администрация сельского поселения Малая Малышевка муниципального района Кинельский  Самарская область</w:t>
      </w:r>
    </w:p>
    <w:p w:rsidR="00FB39B5" w:rsidRPr="00FB39B5" w:rsidRDefault="00FB39B5" w:rsidP="00FB39B5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Lucida Sans Unicode" w:hAnsi="Times New Roman" w:cs="Mangal"/>
          <w:kern w:val="1"/>
          <w:sz w:val="14"/>
          <w:szCs w:val="14"/>
          <w:lang w:eastAsia="hi-IN" w:bidi="hi-IN"/>
        </w:rPr>
      </w:pPr>
    </w:p>
    <w:p w:rsidR="00FB39B5" w:rsidRPr="00FB39B5" w:rsidRDefault="00FB39B5" w:rsidP="00FB39B5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Lucida Sans Unicode" w:hAnsi="Times New Roman" w:cs="Mangal"/>
          <w:kern w:val="1"/>
          <w:sz w:val="14"/>
          <w:szCs w:val="14"/>
          <w:lang w:eastAsia="hi-IN" w:bidi="hi-I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6"/>
        <w:gridCol w:w="4795"/>
      </w:tblGrid>
      <w:tr w:rsidR="00FB39B5" w:rsidRPr="00FB39B5" w:rsidTr="00013D9D">
        <w:tc>
          <w:tcPr>
            <w:tcW w:w="4810" w:type="dxa"/>
          </w:tcPr>
          <w:p w:rsidR="00FB39B5" w:rsidRPr="00FB39B5" w:rsidRDefault="00FB39B5" w:rsidP="00FB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4810" w:type="dxa"/>
          </w:tcPr>
          <w:p w:rsidR="00FB39B5" w:rsidRPr="00FB39B5" w:rsidRDefault="00FB39B5" w:rsidP="00FB39B5">
            <w:pPr>
              <w:spacing w:after="0" w:line="60" w:lineRule="atLeast"/>
              <w:ind w:left="8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3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тел. (факс) 8(813)76-52-230</w:t>
            </w:r>
          </w:p>
          <w:p w:rsidR="00FB39B5" w:rsidRPr="00FB39B5" w:rsidRDefault="00FB39B5" w:rsidP="00FB39B5">
            <w:pPr>
              <w:spacing w:after="0" w:line="60" w:lineRule="atLeast"/>
              <w:ind w:left="8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39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lopuhinka93@mail.ru </w:t>
            </w:r>
          </w:p>
          <w:p w:rsidR="00FB39B5" w:rsidRPr="00FB39B5" w:rsidRDefault="00FB39B5" w:rsidP="00FB39B5">
            <w:pPr>
              <w:spacing w:after="0" w:line="60" w:lineRule="atLeast"/>
              <w:ind w:left="8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B39B5" w:rsidRPr="00FB39B5" w:rsidRDefault="00FB39B5" w:rsidP="00FB39B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FB39B5" w:rsidRPr="00FB39B5" w:rsidRDefault="00FB39B5" w:rsidP="00FB39B5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Lucida Sans Unicode" w:hAnsi="Times New Roman" w:cs="Mangal"/>
          <w:kern w:val="1"/>
          <w:sz w:val="14"/>
          <w:szCs w:val="14"/>
          <w:lang w:eastAsia="hi-IN" w:bidi="hi-IN"/>
        </w:rPr>
      </w:pPr>
      <w:r w:rsidRPr="00FB39B5">
        <w:rPr>
          <w:rFonts w:ascii="Times New Roman" w:eastAsia="Lucida Sans Unicode" w:hAnsi="Times New Roman" w:cs="Mangal"/>
          <w:kern w:val="1"/>
          <w:sz w:val="14"/>
          <w:szCs w:val="14"/>
          <w:lang w:val="en-US" w:eastAsia="hi-IN" w:bidi="hi-IN"/>
        </w:rPr>
        <w:t xml:space="preserve"> </w:t>
      </w:r>
      <w:r w:rsidRPr="00FB39B5">
        <w:rPr>
          <w:rFonts w:ascii="Times New Roman" w:eastAsia="Lucida Sans Unicode" w:hAnsi="Times New Roman" w:cs="Mangal"/>
          <w:kern w:val="1"/>
          <w:sz w:val="14"/>
          <w:szCs w:val="14"/>
          <w:lang w:eastAsia="hi-IN" w:bidi="hi-IN"/>
        </w:rPr>
        <w:t>--- --------------------------------------------------------------------------------------------------------------------------------------------------------------------------------------</w:t>
      </w: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FB39B5" w:rsidRPr="00FB39B5" w:rsidRDefault="00FB39B5" w:rsidP="00FB39B5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FB39B5" w:rsidRPr="00FB39B5" w:rsidRDefault="00FB39B5" w:rsidP="00FB39B5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 № _______                                                         «_________»_____________ 20______г.</w:t>
      </w:r>
    </w:p>
    <w:p w:rsidR="00FB39B5" w:rsidRPr="00FB39B5" w:rsidRDefault="00FB39B5" w:rsidP="00FB39B5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№ ________</w:t>
      </w:r>
    </w:p>
    <w:p w:rsidR="00FB39B5" w:rsidRPr="00FB39B5" w:rsidRDefault="00FB39B5" w:rsidP="00FB39B5">
      <w:pPr>
        <w:keepNext/>
        <w:widowControl w:val="0"/>
        <w:numPr>
          <w:ilvl w:val="6"/>
          <w:numId w:val="12"/>
        </w:numPr>
        <w:tabs>
          <w:tab w:val="left" w:pos="4956"/>
        </w:tabs>
        <w:suppressAutoHyphens/>
        <w:spacing w:after="0" w:line="200" w:lineRule="atLeast"/>
        <w:ind w:left="4956"/>
        <w:outlineLvl w:val="6"/>
        <w:rPr>
          <w:rFonts w:ascii="Times New Roman" w:eastAsia="Times New Roman" w:hAnsi="Times New Roman" w:cs="Tahoma"/>
          <w:b/>
          <w:bCs/>
          <w:kern w:val="1"/>
          <w:sz w:val="28"/>
          <w:szCs w:val="24"/>
          <w:lang w:eastAsia="hi-IN" w:bidi="hi-IN"/>
        </w:rPr>
      </w:pPr>
      <w:r w:rsidRPr="00FB39B5">
        <w:rPr>
          <w:rFonts w:ascii="Times New Roman" w:eastAsia="Times New Roman" w:hAnsi="Times New Roman" w:cs="Tahoma"/>
          <w:b/>
          <w:bCs/>
          <w:kern w:val="1"/>
          <w:sz w:val="28"/>
          <w:szCs w:val="24"/>
          <w:lang w:eastAsia="hi-IN" w:bidi="hi-IN"/>
        </w:rPr>
        <w:t>______________________________</w:t>
      </w:r>
    </w:p>
    <w:p w:rsidR="00FB39B5" w:rsidRPr="00FB39B5" w:rsidRDefault="00FB39B5" w:rsidP="00FB39B5">
      <w:pPr>
        <w:tabs>
          <w:tab w:val="left" w:pos="4956"/>
        </w:tabs>
        <w:spacing w:after="0" w:line="200" w:lineRule="atLeast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заявителя, место его жительства</w:t>
      </w:r>
    </w:p>
    <w:p w:rsidR="00FB39B5" w:rsidRPr="00FB39B5" w:rsidRDefault="00FB39B5" w:rsidP="00FB39B5">
      <w:pPr>
        <w:tabs>
          <w:tab w:val="left" w:pos="4956"/>
        </w:tabs>
        <w:spacing w:after="0" w:line="200" w:lineRule="atLeast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B39B5" w:rsidRPr="00FB39B5" w:rsidRDefault="00FB39B5" w:rsidP="00FB39B5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УВЕДОМЛЕНИЕ </w:t>
      </w:r>
    </w:p>
    <w:p w:rsidR="00FB39B5" w:rsidRPr="00FB39B5" w:rsidRDefault="00FB39B5" w:rsidP="00FB39B5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 отказе в предоставлении муниципальной услуги</w:t>
      </w:r>
    </w:p>
    <w:p w:rsidR="00FB39B5" w:rsidRPr="00FB39B5" w:rsidRDefault="00FB39B5" w:rsidP="00FB39B5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выдаче документов </w:t>
      </w:r>
    </w:p>
    <w:p w:rsidR="00FB39B5" w:rsidRPr="00FB39B5" w:rsidRDefault="00FB39B5" w:rsidP="00FB39B5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</w:p>
    <w:p w:rsidR="00FB39B5" w:rsidRPr="00FB39B5" w:rsidRDefault="00FB39B5" w:rsidP="00FB39B5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B39B5" w:rsidRPr="00FB39B5" w:rsidRDefault="00FB39B5" w:rsidP="00FB39B5">
      <w:pPr>
        <w:spacing w:after="0" w:line="200" w:lineRule="atLeast"/>
        <w:ind w:firstLine="10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9B5">
        <w:rPr>
          <w:rFonts w:ascii="Times New Roman" w:eastAsia="Times New Roman" w:hAnsi="Times New Roman" w:cs="Times New Roman"/>
          <w:sz w:val="28"/>
          <w:szCs w:val="28"/>
          <w:lang w:eastAsia="ar-SA"/>
        </w:rPr>
        <w:t>Уважаемый (ая) ____________________________________________</w:t>
      </w:r>
      <w:r w:rsidRPr="00FB3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B39B5" w:rsidRPr="00FB39B5" w:rsidRDefault="00FB39B5" w:rsidP="00FB39B5">
      <w:pPr>
        <w:spacing w:after="0" w:line="2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B39B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(фамилия, имя, отчество заявителя)</w:t>
      </w:r>
    </w:p>
    <w:p w:rsidR="00FB39B5" w:rsidRPr="00FB39B5" w:rsidRDefault="00FB39B5" w:rsidP="00FB39B5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00" w:lineRule="atLeast"/>
        <w:ind w:firstLine="1005"/>
        <w:jc w:val="both"/>
        <w:rPr>
          <w:rFonts w:ascii="Times New Roman" w:eastAsia="Times New Roman" w:hAnsi="Times New Roman" w:cs="Arial CYR"/>
          <w:color w:val="000000"/>
          <w:spacing w:val="6"/>
          <w:sz w:val="28"/>
          <w:szCs w:val="28"/>
          <w:lang/>
        </w:rPr>
      </w:pPr>
      <w:r w:rsidRPr="00FB39B5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Информируем Вас об отказе в предоставлении муниципальной услуги по</w:t>
      </w:r>
      <w:r w:rsidRPr="00FB3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выдаче документов</w:t>
      </w:r>
      <w:r w:rsidRPr="00FB3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FB39B5">
        <w:rPr>
          <w:rFonts w:ascii="Times New Roman" w:eastAsia="Times New Roman" w:hAnsi="Times New Roman" w:cs="Arial CYR"/>
          <w:color w:val="000000"/>
          <w:spacing w:val="6"/>
          <w:sz w:val="28"/>
          <w:szCs w:val="28"/>
          <w:lang/>
        </w:rPr>
        <w:t>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по причине _______________________________________________________.</w:t>
      </w:r>
    </w:p>
    <w:p w:rsidR="00FB39B5" w:rsidRPr="00FB39B5" w:rsidRDefault="00FB39B5" w:rsidP="00FB39B5">
      <w:pPr>
        <w:shd w:val="clear" w:color="auto" w:fill="FFFFFF"/>
        <w:tabs>
          <w:tab w:val="left" w:pos="0"/>
        </w:tabs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 xml:space="preserve">                                                                  (указать причину)</w:t>
      </w:r>
    </w:p>
    <w:p w:rsidR="00FB39B5" w:rsidRPr="00FB39B5" w:rsidRDefault="00FB39B5" w:rsidP="00FB39B5">
      <w:pPr>
        <w:shd w:val="clear" w:color="auto" w:fill="FFFFFF"/>
        <w:tabs>
          <w:tab w:val="left" w:pos="0"/>
        </w:tabs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8"/>
          <w:lang w:eastAsia="ru-RU"/>
        </w:rPr>
      </w:pPr>
    </w:p>
    <w:p w:rsidR="00FB39B5" w:rsidRPr="00FB39B5" w:rsidRDefault="00FB39B5" w:rsidP="00FB39B5">
      <w:pPr>
        <w:widowControl w:val="0"/>
        <w:numPr>
          <w:ilvl w:val="0"/>
          <w:numId w:val="12"/>
        </w:numPr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b/>
          <w:bCs/>
          <w:kern w:val="1"/>
          <w:sz w:val="28"/>
          <w:szCs w:val="20"/>
          <w:lang w:eastAsia="hi-IN" w:bidi="hi-IN"/>
        </w:rPr>
      </w:pPr>
    </w:p>
    <w:p w:rsidR="00FB39B5" w:rsidRPr="00FB39B5" w:rsidRDefault="00FB39B5" w:rsidP="00FB39B5">
      <w:pPr>
        <w:widowControl w:val="0"/>
        <w:numPr>
          <w:ilvl w:val="0"/>
          <w:numId w:val="12"/>
        </w:numPr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b/>
          <w:bCs/>
          <w:kern w:val="1"/>
          <w:sz w:val="28"/>
          <w:szCs w:val="20"/>
          <w:lang w:eastAsia="hi-IN" w:bidi="hi-IN"/>
        </w:rPr>
      </w:pPr>
      <w:r w:rsidRPr="00FB39B5">
        <w:rPr>
          <w:rFonts w:ascii="Times New Roman" w:eastAsia="Lucida Sans Unicode" w:hAnsi="Times New Roman" w:cs="Tahoma"/>
          <w:b/>
          <w:bCs/>
          <w:kern w:val="1"/>
          <w:sz w:val="28"/>
          <w:szCs w:val="20"/>
          <w:lang w:eastAsia="hi-IN" w:bidi="hi-IN"/>
        </w:rPr>
        <w:t xml:space="preserve">Глава администрации </w:t>
      </w: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сельского поселения </w:t>
      </w:r>
    </w:p>
    <w:p w:rsidR="00FB39B5" w:rsidRPr="00FB39B5" w:rsidRDefault="00FB39B5" w:rsidP="00FB39B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_______________    ________________  </w:t>
      </w:r>
    </w:p>
    <w:p w:rsidR="00FB39B5" w:rsidRPr="00FB39B5" w:rsidRDefault="00FB39B5" w:rsidP="00FB39B5">
      <w:pPr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FB39B5">
        <w:rPr>
          <w:rFonts w:ascii="Times New Roman" w:eastAsia="Times New Roman" w:hAnsi="Times New Roman" w:cs="Times New Roman"/>
          <w:sz w:val="28"/>
          <w:szCs w:val="24"/>
          <w:lang/>
        </w:rPr>
        <w:t xml:space="preserve">                                                М.п.        </w:t>
      </w:r>
      <w:r w:rsidRPr="00FB39B5">
        <w:rPr>
          <w:rFonts w:ascii="Times New Roman" w:eastAsia="Times New Roman" w:hAnsi="Times New Roman" w:cs="Times New Roman"/>
          <w:sz w:val="20"/>
          <w:szCs w:val="20"/>
          <w:lang/>
        </w:rPr>
        <w:t>(подпись)                       (фамилия, инициалы)</w:t>
      </w:r>
    </w:p>
    <w:p w:rsidR="00FB39B5" w:rsidRPr="00FB39B5" w:rsidRDefault="00FB39B5" w:rsidP="00FB39B5">
      <w:pPr>
        <w:tabs>
          <w:tab w:val="left" w:pos="0"/>
        </w:tabs>
        <w:spacing w:after="0" w:line="200" w:lineRule="atLeast"/>
        <w:jc w:val="both"/>
        <w:rPr>
          <w:rFonts w:ascii="Times New Roman" w:eastAsia="Times New Roman" w:hAnsi="Times New Roman" w:cs="Times New Roman"/>
          <w:szCs w:val="24"/>
          <w:lang/>
        </w:rPr>
      </w:pPr>
    </w:p>
    <w:p w:rsidR="00FB39B5" w:rsidRPr="00FB39B5" w:rsidRDefault="00FB39B5" w:rsidP="00FB39B5">
      <w:pPr>
        <w:tabs>
          <w:tab w:val="left" w:pos="0"/>
        </w:tabs>
        <w:spacing w:after="0" w:line="200" w:lineRule="atLeast"/>
        <w:jc w:val="both"/>
        <w:rPr>
          <w:rFonts w:ascii="Times New Roman" w:eastAsia="Times New Roman" w:hAnsi="Times New Roman" w:cs="Times New Roman"/>
          <w:szCs w:val="24"/>
          <w:lang/>
        </w:rPr>
      </w:pPr>
    </w:p>
    <w:p w:rsidR="00FB39B5" w:rsidRPr="00FB39B5" w:rsidRDefault="00FB39B5" w:rsidP="00FB39B5">
      <w:pPr>
        <w:tabs>
          <w:tab w:val="left" w:pos="0"/>
        </w:tabs>
        <w:spacing w:after="0" w:line="200" w:lineRule="atLeast"/>
        <w:jc w:val="both"/>
        <w:rPr>
          <w:rFonts w:ascii="Times New Roman" w:eastAsia="Times New Roman" w:hAnsi="Times New Roman" w:cs="Times New Roman"/>
          <w:szCs w:val="24"/>
          <w:lang/>
        </w:rPr>
      </w:pPr>
    </w:p>
    <w:p w:rsidR="00FB39B5" w:rsidRPr="00FB39B5" w:rsidRDefault="00FB39B5" w:rsidP="00FB39B5">
      <w:pPr>
        <w:tabs>
          <w:tab w:val="left" w:pos="0"/>
        </w:tabs>
        <w:spacing w:after="0" w:line="200" w:lineRule="atLeast"/>
        <w:jc w:val="both"/>
        <w:rPr>
          <w:rFonts w:ascii="Times New Roman" w:eastAsia="Times New Roman" w:hAnsi="Times New Roman" w:cs="Times New Roman"/>
          <w:szCs w:val="24"/>
          <w:lang/>
        </w:rPr>
      </w:pPr>
    </w:p>
    <w:p w:rsidR="00FB39B5" w:rsidRPr="00FB39B5" w:rsidRDefault="00FB39B5" w:rsidP="00FB39B5">
      <w:pPr>
        <w:tabs>
          <w:tab w:val="left" w:pos="0"/>
        </w:tabs>
        <w:spacing w:after="0" w:line="200" w:lineRule="atLeast"/>
        <w:jc w:val="both"/>
        <w:rPr>
          <w:rFonts w:ascii="Times New Roman" w:eastAsia="Times New Roman" w:hAnsi="Times New Roman" w:cs="Times New Roman"/>
          <w:szCs w:val="24"/>
          <w:lang/>
        </w:rPr>
      </w:pPr>
    </w:p>
    <w:p w:rsidR="00FB39B5" w:rsidRPr="00FB39B5" w:rsidRDefault="00FB39B5" w:rsidP="00FB39B5">
      <w:pPr>
        <w:tabs>
          <w:tab w:val="left" w:pos="0"/>
        </w:tabs>
        <w:spacing w:after="0" w:line="20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/>
        </w:rPr>
      </w:pPr>
      <w:r w:rsidRPr="00FB39B5">
        <w:rPr>
          <w:rFonts w:ascii="Times New Roman" w:eastAsia="Times New Roman" w:hAnsi="Times New Roman" w:cs="Times New Roman"/>
          <w:color w:val="333333"/>
          <w:sz w:val="20"/>
          <w:szCs w:val="24"/>
          <w:lang/>
        </w:rPr>
        <w:t xml:space="preserve">Фамилия исполнителя </w:t>
      </w:r>
    </w:p>
    <w:p w:rsidR="00FB39B5" w:rsidRPr="00FB39B5" w:rsidRDefault="00FB39B5" w:rsidP="00FB39B5">
      <w:pPr>
        <w:tabs>
          <w:tab w:val="left" w:pos="0"/>
        </w:tabs>
        <w:spacing w:after="0" w:line="20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/>
        </w:rPr>
      </w:pPr>
      <w:r w:rsidRPr="00FB39B5">
        <w:rPr>
          <w:rFonts w:ascii="Times New Roman" w:eastAsia="Times New Roman" w:hAnsi="Times New Roman" w:cs="Times New Roman"/>
          <w:color w:val="333333"/>
          <w:sz w:val="20"/>
          <w:szCs w:val="24"/>
          <w:lang/>
        </w:rPr>
        <w:t>Телефон для справок</w:t>
      </w:r>
    </w:p>
    <w:p w:rsidR="00FB39B5" w:rsidRPr="00FB39B5" w:rsidRDefault="00FB39B5" w:rsidP="00FB39B5">
      <w:pPr>
        <w:spacing w:after="0" w:line="200" w:lineRule="atLeast"/>
        <w:rPr>
          <w:rFonts w:ascii="Times New Roman" w:eastAsia="Times New Roman" w:hAnsi="Times New Roman" w:cs="Times New Roman"/>
          <w:color w:val="333333"/>
          <w:sz w:val="20"/>
          <w:szCs w:val="24"/>
          <w:lang/>
        </w:rPr>
        <w:sectPr w:rsidR="00FB39B5" w:rsidRPr="00FB39B5">
          <w:pgSz w:w="11906" w:h="16838"/>
          <w:pgMar w:top="1134" w:right="1134" w:bottom="1134" w:left="1417" w:header="720" w:footer="720" w:gutter="0"/>
          <w:cols w:space="720"/>
          <w:docGrid w:linePitch="360"/>
        </w:sectPr>
      </w:pPr>
    </w:p>
    <w:p w:rsidR="00FB39B5" w:rsidRPr="00FB39B5" w:rsidRDefault="00FB39B5" w:rsidP="00FB39B5">
      <w:pPr>
        <w:spacing w:after="0" w:line="240" w:lineRule="auto"/>
        <w:ind w:left="49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2 к Административному регламенту предоставления муниципальной услуги по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</w:t>
      </w:r>
    </w:p>
    <w:p w:rsidR="00FB39B5" w:rsidRPr="00FB39B5" w:rsidRDefault="00FB39B5" w:rsidP="00FB39B5">
      <w:pPr>
        <w:spacing w:after="0" w:line="200" w:lineRule="atLeast"/>
        <w:ind w:left="4963" w:right="30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иных документов)</w:t>
      </w: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248" w:firstLine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администрации МО Лопухинское сельское поселение Ломоносовского  муниципального района Ленинградской области </w:t>
      </w:r>
    </w:p>
    <w:p w:rsidR="00FB39B5" w:rsidRPr="00FB39B5" w:rsidRDefault="00FB39B5" w:rsidP="00FB39B5">
      <w:pPr>
        <w:spacing w:after="0" w:line="240" w:lineRule="auto"/>
        <w:ind w:left="4248" w:firstLine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248" w:firstLine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__________________________________ </w:t>
      </w:r>
    </w:p>
    <w:p w:rsidR="00FB39B5" w:rsidRPr="00FB39B5" w:rsidRDefault="00FB39B5" w:rsidP="00FB39B5">
      <w:pPr>
        <w:spacing w:after="0" w:line="240" w:lineRule="auto"/>
        <w:ind w:left="4248" w:firstLine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проживающего ______________________ </w:t>
      </w:r>
    </w:p>
    <w:p w:rsidR="00FB39B5" w:rsidRPr="00FB39B5" w:rsidRDefault="00FB39B5" w:rsidP="00FB39B5">
      <w:pPr>
        <w:spacing w:after="0" w:line="240" w:lineRule="auto"/>
        <w:ind w:left="4248" w:firstLine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</w:t>
      </w:r>
    </w:p>
    <w:p w:rsidR="00FB39B5" w:rsidRPr="00FB39B5" w:rsidRDefault="00FB39B5" w:rsidP="00FB39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keepNext/>
        <w:numPr>
          <w:ilvl w:val="0"/>
          <w:numId w:val="12"/>
        </w:numPr>
        <w:suppressAutoHyphens/>
        <w:spacing w:after="0" w:line="200" w:lineRule="atLeast"/>
        <w:ind w:firstLine="709"/>
        <w:jc w:val="both"/>
        <w:outlineLvl w:val="0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</w:pPr>
      <w:r w:rsidRPr="00FB39B5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  <w:t>Прошу выдать мне (нужное отметить знаком «</w:t>
      </w:r>
      <w:r w:rsidRPr="00FB39B5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val="en-US" w:eastAsia="hi-IN" w:bidi="hi-IN"/>
        </w:rPr>
        <w:t>V</w:t>
      </w:r>
      <w:r w:rsidRPr="00FB39B5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  <w:t>»):</w:t>
      </w:r>
    </w:p>
    <w:p w:rsidR="00FB39B5" w:rsidRPr="00FB39B5" w:rsidRDefault="00FB39B5" w:rsidP="00FB39B5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170815</wp:posOffset>
                </wp:positionV>
                <wp:extent cx="209550" cy="228600"/>
                <wp:effectExtent l="12065" t="7620" r="6985" b="11430"/>
                <wp:wrapNone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026" style="position:absolute;margin-left:31.4pt;margin-top:13.45pt;width:16.5pt;height:1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" strokeweight=".26mm">
                <v:stroke joinstyle="round"/>
              </v:rect>
            </w:pict>
          </mc:Fallback>
        </mc:AlternateContent>
      </w:r>
    </w:p>
    <w:p w:rsidR="00FB39B5" w:rsidRPr="00FB39B5" w:rsidRDefault="00FB39B5" w:rsidP="00FB39B5">
      <w:pPr>
        <w:numPr>
          <w:ilvl w:val="0"/>
          <w:numId w:val="12"/>
        </w:numPr>
        <w:suppressAutoHyphens/>
        <w:spacing w:after="0" w:line="200" w:lineRule="atLeast"/>
        <w:ind w:firstLine="709"/>
        <w:jc w:val="both"/>
        <w:outlineLvl w:val="0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</w:pPr>
      <w:r w:rsidRPr="00FB39B5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  <w:t xml:space="preserve">    выписку из домовой книги ________________________за ______ год;</w:t>
      </w:r>
    </w:p>
    <w:p w:rsidR="00FB39B5" w:rsidRPr="00FB39B5" w:rsidRDefault="00FB39B5" w:rsidP="00FB39B5">
      <w:pPr>
        <w:numPr>
          <w:ilvl w:val="0"/>
          <w:numId w:val="12"/>
        </w:numPr>
        <w:suppressAutoHyphens/>
        <w:spacing w:after="0" w:line="200" w:lineRule="atLeast"/>
        <w:ind w:firstLine="709"/>
        <w:jc w:val="both"/>
        <w:outlineLvl w:val="0"/>
        <w:rPr>
          <w:rFonts w:ascii="Times New Roman" w:eastAsia="Lucida Sans Unicode" w:hAnsi="Times New Roman" w:cs="Tahoma"/>
          <w:color w:val="000000"/>
          <w:kern w:val="1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noProof/>
          <w:color w:val="669900"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146050</wp:posOffset>
                </wp:positionV>
                <wp:extent cx="209550" cy="228600"/>
                <wp:effectExtent l="12065" t="10160" r="6985" b="8890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026" style="position:absolute;margin-left:31.4pt;margin-top:11.5pt;width:16.5pt;height:1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" strokeweight=".26mm">
                <v:stroke joinstyle="round"/>
              </v:rect>
            </w:pict>
          </mc:Fallback>
        </mc:AlternateContent>
      </w:r>
      <w:r w:rsidRPr="00FB39B5">
        <w:rPr>
          <w:rFonts w:ascii="Times New Roman" w:eastAsia="Lucida Sans Unicode" w:hAnsi="Times New Roman" w:cs="Tahoma"/>
          <w:color w:val="000000"/>
          <w:kern w:val="1"/>
          <w:sz w:val="20"/>
          <w:szCs w:val="20"/>
          <w:lang w:eastAsia="hi-IN" w:bidi="hi-IN"/>
        </w:rPr>
        <w:t xml:space="preserve">                                                                          (наименование населенного пункта)</w:t>
      </w:r>
    </w:p>
    <w:p w:rsidR="00FB39B5" w:rsidRPr="00FB39B5" w:rsidRDefault="00FB39B5" w:rsidP="00FB39B5">
      <w:pPr>
        <w:numPr>
          <w:ilvl w:val="0"/>
          <w:numId w:val="12"/>
        </w:numPr>
        <w:suppressAutoHyphens/>
        <w:spacing w:after="0" w:line="200" w:lineRule="atLeast"/>
        <w:ind w:firstLine="709"/>
        <w:jc w:val="both"/>
        <w:outlineLvl w:val="0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</w:pPr>
      <w:r w:rsidRPr="00FB39B5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  <w:t xml:space="preserve">    выписку из земельно-шнуровой книги за _____ год;</w:t>
      </w:r>
    </w:p>
    <w:p w:rsidR="00FB39B5" w:rsidRPr="00FB39B5" w:rsidRDefault="00FB39B5" w:rsidP="00FB39B5">
      <w:pPr>
        <w:numPr>
          <w:ilvl w:val="0"/>
          <w:numId w:val="12"/>
        </w:numPr>
        <w:suppressAutoHyphens/>
        <w:spacing w:after="0" w:line="200" w:lineRule="atLeast"/>
        <w:ind w:firstLine="709"/>
        <w:jc w:val="both"/>
        <w:outlineLvl w:val="0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noProof/>
          <w:color w:val="669900"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170815</wp:posOffset>
                </wp:positionV>
                <wp:extent cx="209550" cy="228600"/>
                <wp:effectExtent l="12065" t="13970" r="6985" b="5080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026" style="position:absolute;margin-left:31.4pt;margin-top:13.45pt;width:16.5pt;height:1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" strokeweight=".26mm">
                <v:stroke joinstyle="round"/>
              </v:rect>
            </w:pict>
          </mc:Fallback>
        </mc:AlternateContent>
      </w:r>
      <w:r w:rsidRPr="00FB39B5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  <w:t xml:space="preserve">    </w:t>
      </w:r>
    </w:p>
    <w:p w:rsidR="00FB39B5" w:rsidRPr="00FB39B5" w:rsidRDefault="00FB39B5" w:rsidP="00FB39B5">
      <w:pPr>
        <w:numPr>
          <w:ilvl w:val="0"/>
          <w:numId w:val="12"/>
        </w:numPr>
        <w:suppressAutoHyphens/>
        <w:spacing w:after="0" w:line="200" w:lineRule="atLeast"/>
        <w:ind w:firstLine="709"/>
        <w:jc w:val="both"/>
        <w:outlineLvl w:val="0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</w:pPr>
      <w:r w:rsidRPr="00FB39B5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  <w:t xml:space="preserve">    выписку из похозяйственной книги по ________________________ </w:t>
      </w:r>
    </w:p>
    <w:p w:rsidR="00FB39B5" w:rsidRPr="00FB39B5" w:rsidRDefault="00FB39B5" w:rsidP="00FB39B5">
      <w:pPr>
        <w:numPr>
          <w:ilvl w:val="0"/>
          <w:numId w:val="12"/>
        </w:numPr>
        <w:suppressAutoHyphens/>
        <w:spacing w:after="0" w:line="200" w:lineRule="atLeast"/>
        <w:ind w:firstLine="709"/>
        <w:jc w:val="both"/>
        <w:outlineLvl w:val="0"/>
        <w:rPr>
          <w:rFonts w:ascii="Times New Roman" w:eastAsia="Lucida Sans Unicode" w:hAnsi="Times New Roman" w:cs="Tahoma"/>
          <w:color w:val="000000"/>
          <w:kern w:val="1"/>
          <w:sz w:val="20"/>
          <w:szCs w:val="20"/>
          <w:lang w:eastAsia="hi-IN" w:bidi="hi-IN"/>
        </w:rPr>
      </w:pPr>
      <w:r w:rsidRPr="00FB39B5">
        <w:rPr>
          <w:rFonts w:ascii="Times New Roman" w:eastAsia="Lucida Sans Unicode" w:hAnsi="Times New Roman" w:cs="Tahoma"/>
          <w:color w:val="000000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(наименование улицы </w:t>
      </w:r>
    </w:p>
    <w:p w:rsidR="00FB39B5" w:rsidRPr="00FB39B5" w:rsidRDefault="00FB39B5" w:rsidP="00FB39B5">
      <w:pPr>
        <w:numPr>
          <w:ilvl w:val="0"/>
          <w:numId w:val="12"/>
        </w:numPr>
        <w:suppressAutoHyphens/>
        <w:spacing w:after="0" w:line="200" w:lineRule="atLeast"/>
        <w:ind w:firstLine="709"/>
        <w:jc w:val="both"/>
        <w:outlineLvl w:val="0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</w:pPr>
      <w:r w:rsidRPr="00FB39B5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  <w:t>________________________________за______год по форме № ______;</w:t>
      </w:r>
    </w:p>
    <w:p w:rsidR="00FB39B5" w:rsidRPr="00FB39B5" w:rsidRDefault="00FB39B5" w:rsidP="00FB39B5">
      <w:pPr>
        <w:numPr>
          <w:ilvl w:val="0"/>
          <w:numId w:val="12"/>
        </w:numPr>
        <w:suppressAutoHyphens/>
        <w:spacing w:after="0" w:line="200" w:lineRule="atLeast"/>
        <w:ind w:firstLine="709"/>
        <w:jc w:val="both"/>
        <w:outlineLvl w:val="0"/>
        <w:rPr>
          <w:rFonts w:ascii="Times New Roman" w:eastAsia="Lucida Sans Unicode" w:hAnsi="Times New Roman" w:cs="Tahoma"/>
          <w:color w:val="000000"/>
          <w:kern w:val="1"/>
          <w:sz w:val="20"/>
          <w:szCs w:val="20"/>
          <w:lang w:eastAsia="hi-IN" w:bidi="hi-IN"/>
        </w:rPr>
      </w:pPr>
      <w:r w:rsidRPr="00FB39B5">
        <w:rPr>
          <w:rFonts w:ascii="Times New Roman" w:eastAsia="Lucida Sans Unicode" w:hAnsi="Times New Roman" w:cs="Tahoma"/>
          <w:color w:val="000000"/>
          <w:kern w:val="1"/>
          <w:sz w:val="20"/>
          <w:szCs w:val="20"/>
          <w:lang w:eastAsia="hi-IN" w:bidi="hi-IN"/>
        </w:rPr>
        <w:t>и населенного пункта)</w:t>
      </w:r>
    </w:p>
    <w:p w:rsidR="00FB39B5" w:rsidRPr="00FB39B5" w:rsidRDefault="00FB39B5" w:rsidP="00FB39B5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132715</wp:posOffset>
                </wp:positionV>
                <wp:extent cx="209550" cy="228600"/>
                <wp:effectExtent l="12065" t="5080" r="6985" b="13970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26" style="position:absolute;margin-left:31.4pt;margin-top:10.45pt;width:16.5pt;height:1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" strokeweight=".26mm">
                <v:stroke joinstyle="round"/>
              </v:rect>
            </w:pict>
          </mc:Fallback>
        </mc:AlternateContent>
      </w:r>
    </w:p>
    <w:p w:rsidR="00FB39B5" w:rsidRPr="00FB39B5" w:rsidRDefault="00FB39B5" w:rsidP="00FB39B5">
      <w:pPr>
        <w:numPr>
          <w:ilvl w:val="0"/>
          <w:numId w:val="12"/>
        </w:numPr>
        <w:suppressAutoHyphens/>
        <w:spacing w:after="0" w:line="200" w:lineRule="atLeast"/>
        <w:ind w:firstLine="709"/>
        <w:jc w:val="both"/>
        <w:outlineLvl w:val="0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</w:pPr>
      <w:r w:rsidRPr="00FB39B5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  <w:t xml:space="preserve">    справку на основании похозяйственной книги по _________________</w:t>
      </w:r>
    </w:p>
    <w:p w:rsidR="00FB39B5" w:rsidRPr="00FB39B5" w:rsidRDefault="00FB39B5" w:rsidP="00FB39B5">
      <w:pPr>
        <w:numPr>
          <w:ilvl w:val="0"/>
          <w:numId w:val="12"/>
        </w:numPr>
        <w:suppressAutoHyphens/>
        <w:spacing w:after="0" w:line="200" w:lineRule="atLeast"/>
        <w:ind w:firstLine="709"/>
        <w:jc w:val="both"/>
        <w:outlineLvl w:val="0"/>
        <w:rPr>
          <w:rFonts w:ascii="Times New Roman" w:eastAsia="Lucida Sans Unicode" w:hAnsi="Times New Roman" w:cs="Tahoma"/>
          <w:color w:val="000000"/>
          <w:kern w:val="1"/>
          <w:sz w:val="20"/>
          <w:szCs w:val="20"/>
          <w:lang w:eastAsia="hi-IN" w:bidi="hi-IN"/>
        </w:rPr>
      </w:pPr>
      <w:r w:rsidRPr="00FB39B5">
        <w:rPr>
          <w:rFonts w:ascii="Times New Roman" w:eastAsia="Lucida Sans Unicode" w:hAnsi="Times New Roman" w:cs="Tahoma"/>
          <w:color w:val="000000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      (наименование улицы</w:t>
      </w:r>
    </w:p>
    <w:p w:rsidR="00FB39B5" w:rsidRPr="00FB39B5" w:rsidRDefault="00FB39B5" w:rsidP="00FB39B5">
      <w:pPr>
        <w:numPr>
          <w:ilvl w:val="0"/>
          <w:numId w:val="12"/>
        </w:numPr>
        <w:suppressAutoHyphens/>
        <w:spacing w:after="0" w:line="200" w:lineRule="atLeast"/>
        <w:ind w:firstLine="709"/>
        <w:jc w:val="both"/>
        <w:outlineLvl w:val="0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</w:pPr>
      <w:r w:rsidRPr="00FB39B5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  <w:t>___________________________ за______год по форме № ______;</w:t>
      </w:r>
    </w:p>
    <w:p w:rsidR="00FB39B5" w:rsidRPr="00FB39B5" w:rsidRDefault="00FB39B5" w:rsidP="00FB39B5">
      <w:pPr>
        <w:numPr>
          <w:ilvl w:val="0"/>
          <w:numId w:val="12"/>
        </w:numPr>
        <w:suppressAutoHyphens/>
        <w:spacing w:after="0" w:line="200" w:lineRule="atLeast"/>
        <w:ind w:firstLine="709"/>
        <w:jc w:val="both"/>
        <w:outlineLvl w:val="0"/>
        <w:rPr>
          <w:rFonts w:ascii="Times New Roman" w:eastAsia="Lucida Sans Unicode" w:hAnsi="Times New Roman" w:cs="Tahoma"/>
          <w:color w:val="000000"/>
          <w:kern w:val="1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noProof/>
          <w:color w:val="669900"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136525</wp:posOffset>
                </wp:positionV>
                <wp:extent cx="209550" cy="228600"/>
                <wp:effectExtent l="12065" t="5715" r="6985" b="13335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26" style="position:absolute;margin-left:31.4pt;margin-top:10.75pt;width:16.5pt;height:1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" strokeweight=".26mm">
                <v:stroke joinstyle="round"/>
              </v:rect>
            </w:pict>
          </mc:Fallback>
        </mc:AlternateContent>
      </w:r>
      <w:r w:rsidRPr="00FB39B5">
        <w:rPr>
          <w:rFonts w:ascii="Times New Roman" w:eastAsia="Lucida Sans Unicode" w:hAnsi="Times New Roman" w:cs="Tahoma"/>
          <w:color w:val="000000"/>
          <w:kern w:val="1"/>
          <w:sz w:val="20"/>
          <w:szCs w:val="20"/>
          <w:lang w:eastAsia="hi-IN" w:bidi="hi-IN"/>
        </w:rPr>
        <w:t xml:space="preserve">     и населенного пункта)</w:t>
      </w:r>
    </w:p>
    <w:p w:rsidR="00FB39B5" w:rsidRPr="00FB39B5" w:rsidRDefault="00FB39B5" w:rsidP="00FB39B5">
      <w:pPr>
        <w:spacing w:after="113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копию _______________________________ в ________ экземплярах;</w:t>
      </w:r>
    </w:p>
    <w:p w:rsidR="00FB39B5" w:rsidRPr="00FB39B5" w:rsidRDefault="00FB39B5" w:rsidP="00FB39B5">
      <w:pPr>
        <w:spacing w:after="113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(наименование документа)</w:t>
      </w:r>
    </w:p>
    <w:p w:rsidR="00FB39B5" w:rsidRPr="00FB39B5" w:rsidRDefault="00FB39B5" w:rsidP="00FB39B5">
      <w:pPr>
        <w:spacing w:after="113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-10160</wp:posOffset>
                </wp:positionV>
                <wp:extent cx="209550" cy="228600"/>
                <wp:effectExtent l="12065" t="13335" r="6985" b="5715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26" style="position:absolute;margin-left:31.4pt;margin-top:-.8pt;width:16.5pt;height:18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" strokeweight=".26mm">
                <v:stroke joinstyle="round"/>
              </v:rect>
            </w:pict>
          </mc:Fallback>
        </mc:AlternateConten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выписку из  ___________________________ в ________ экземплярах;</w:t>
      </w:r>
    </w:p>
    <w:p w:rsidR="00FB39B5" w:rsidRPr="00FB39B5" w:rsidRDefault="00FB39B5" w:rsidP="00FB39B5">
      <w:pPr>
        <w:spacing w:after="113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FB39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документа)</w:t>
      </w:r>
    </w:p>
    <w:p w:rsidR="00FB39B5" w:rsidRPr="00FB39B5" w:rsidRDefault="00FB39B5" w:rsidP="00FB39B5">
      <w:pPr>
        <w:tabs>
          <w:tab w:val="left" w:pos="3165"/>
        </w:tabs>
        <w:spacing w:after="113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___________________   ______________________  ___________________________                                     </w:t>
      </w:r>
    </w:p>
    <w:p w:rsidR="00FB39B5" w:rsidRPr="00FB39B5" w:rsidRDefault="00FB39B5" w:rsidP="00FB39B5">
      <w:pPr>
        <w:tabs>
          <w:tab w:val="left" w:pos="7695"/>
        </w:tabs>
        <w:spacing w:after="0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( дата)                   (подпись заявителя)                     (фамилия, инициалы заявителя)</w:t>
      </w: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248" w:firstLine="5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ОБРАЗЕЦ</w:t>
      </w:r>
    </w:p>
    <w:p w:rsidR="00FB39B5" w:rsidRPr="00FB39B5" w:rsidRDefault="00FB39B5" w:rsidP="00FB39B5">
      <w:pPr>
        <w:spacing w:after="0" w:line="240" w:lineRule="auto"/>
        <w:ind w:left="4248" w:firstLine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администрации МО Лопухинское  сельского поселения Ломоносовского района Ленинградской области</w:t>
      </w:r>
    </w:p>
    <w:p w:rsidR="00FB39B5" w:rsidRPr="00FB39B5" w:rsidRDefault="00FB39B5" w:rsidP="00FB39B5">
      <w:pPr>
        <w:spacing w:after="0" w:line="240" w:lineRule="auto"/>
        <w:ind w:left="4248" w:firstLine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248" w:firstLine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</w:t>
      </w:r>
      <w:r w:rsidRPr="00FB3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Иванова Ивана Ивановича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 </w:t>
      </w:r>
    </w:p>
    <w:p w:rsidR="00FB39B5" w:rsidRPr="00FB39B5" w:rsidRDefault="00FB39B5" w:rsidP="00FB39B5">
      <w:pPr>
        <w:spacing w:after="0" w:line="240" w:lineRule="auto"/>
        <w:ind w:left="4248" w:firstLine="5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проживающего </w:t>
      </w:r>
      <w:r w:rsidRPr="00FB39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д.Лопухинка</w:t>
      </w:r>
    </w:p>
    <w:p w:rsidR="00FB39B5" w:rsidRPr="00FB39B5" w:rsidRDefault="00FB39B5" w:rsidP="00FB39B5">
      <w:pPr>
        <w:spacing w:after="0" w:line="240" w:lineRule="auto"/>
        <w:ind w:left="4248" w:firstLine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FB3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ул.Первомайская , д.5 кв.1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</w:t>
      </w:r>
    </w:p>
    <w:p w:rsidR="00FB39B5" w:rsidRPr="00FB39B5" w:rsidRDefault="00FB39B5" w:rsidP="00FB39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keepNext/>
        <w:numPr>
          <w:ilvl w:val="0"/>
          <w:numId w:val="26"/>
        </w:numPr>
        <w:suppressAutoHyphens/>
        <w:spacing w:after="0" w:line="200" w:lineRule="atLeast"/>
        <w:ind w:firstLine="709"/>
        <w:jc w:val="both"/>
        <w:outlineLvl w:val="0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</w:pPr>
      <w:r w:rsidRPr="00FB39B5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  <w:t>Прошу выдать мне (нужное отметить знаком «</w:t>
      </w:r>
      <w:r w:rsidRPr="00FB39B5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val="en-US" w:eastAsia="hi-IN" w:bidi="hi-IN"/>
        </w:rPr>
        <w:t>V</w:t>
      </w:r>
      <w:r w:rsidRPr="00FB39B5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  <w:t>»):</w:t>
      </w:r>
    </w:p>
    <w:p w:rsidR="00FB39B5" w:rsidRPr="00FB39B5" w:rsidRDefault="00FB39B5" w:rsidP="00FB39B5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numPr>
          <w:ilvl w:val="0"/>
          <w:numId w:val="26"/>
        </w:numPr>
        <w:suppressAutoHyphens/>
        <w:spacing w:after="0" w:line="200" w:lineRule="atLeast"/>
        <w:ind w:firstLine="709"/>
        <w:jc w:val="both"/>
        <w:outlineLvl w:val="0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-4445</wp:posOffset>
                </wp:positionV>
                <wp:extent cx="437515" cy="304800"/>
                <wp:effectExtent l="9525" t="12065" r="10160" b="6985"/>
                <wp:wrapNone/>
                <wp:docPr id="97" name="Поле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39B5" w:rsidRDefault="00FB39B5" w:rsidP="00FB39B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none" lIns="158760" tIns="82440" rIns="158760" bIns="8244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7" o:spid="_x0000_s1026" type="#_x0000_t202" style="position:absolute;left:0;text-align:left;margin-left:3.45pt;margin-top:-.35pt;width:34.45pt;height:24pt;z-index:251758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" strokeweight=".26mm">
                <v:stroke joinstyle="round"/>
                <v:textbox inset="4.41mm,2.29mm,4.41mm,2.29mm">
                  <w:txbxContent>
                    <w:p w:rsidR="00FB39B5" w:rsidRDefault="00FB39B5" w:rsidP="00FB39B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FB39B5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  <w:t xml:space="preserve">    выписку из домовой книги __</w:t>
      </w:r>
      <w:r w:rsidRPr="00FB39B5">
        <w:rPr>
          <w:rFonts w:ascii="Times New Roman" w:eastAsia="Lucida Sans Unicode" w:hAnsi="Times New Roman" w:cs="Tahoma"/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  <w:t>д. Лопухинка</w:t>
      </w:r>
      <w:r w:rsidRPr="00FB39B5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  <w:t>___за _</w:t>
      </w:r>
      <w:r w:rsidRPr="00FB39B5">
        <w:rPr>
          <w:rFonts w:ascii="Times New Roman" w:eastAsia="Lucida Sans Unicode" w:hAnsi="Times New Roman" w:cs="Tahoma"/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  <w:t>1992</w:t>
      </w:r>
      <w:r w:rsidRPr="00FB39B5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  <w:t>_ год;</w:t>
      </w:r>
    </w:p>
    <w:p w:rsidR="00FB39B5" w:rsidRPr="00FB39B5" w:rsidRDefault="00FB39B5" w:rsidP="00FB39B5">
      <w:pPr>
        <w:numPr>
          <w:ilvl w:val="0"/>
          <w:numId w:val="26"/>
        </w:numPr>
        <w:suppressAutoHyphens/>
        <w:spacing w:after="0" w:line="200" w:lineRule="atLeast"/>
        <w:ind w:firstLine="709"/>
        <w:jc w:val="both"/>
        <w:outlineLvl w:val="0"/>
        <w:rPr>
          <w:rFonts w:ascii="Times New Roman" w:eastAsia="Lucida Sans Unicode" w:hAnsi="Times New Roman" w:cs="Tahoma"/>
          <w:color w:val="000000"/>
          <w:kern w:val="1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noProof/>
          <w:color w:val="669900"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95885</wp:posOffset>
                </wp:positionV>
                <wp:extent cx="437515" cy="302260"/>
                <wp:effectExtent l="9525" t="12065" r="10160" b="9525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39B5" w:rsidRDefault="00FB39B5" w:rsidP="00FB39B5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none" lIns="158760" tIns="82440" rIns="158760" bIns="8244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6" o:spid="_x0000_s1027" type="#_x0000_t202" style="position:absolute;left:0;text-align:left;margin-left:3.45pt;margin-top:7.55pt;width:34.45pt;height:23.8pt;z-index:251760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" strokeweight=".26mm">
                <v:stroke joinstyle="round"/>
                <v:textbox inset="4.41mm,2.29mm,4.41mm,2.29mm">
                  <w:txbxContent>
                    <w:p w:rsidR="00FB39B5" w:rsidRDefault="00FB39B5" w:rsidP="00FB39B5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FB39B5">
        <w:rPr>
          <w:rFonts w:ascii="Times New Roman" w:eastAsia="Lucida Sans Unicode" w:hAnsi="Times New Roman" w:cs="Tahoma"/>
          <w:color w:val="000000"/>
          <w:kern w:val="1"/>
          <w:sz w:val="20"/>
          <w:szCs w:val="20"/>
          <w:lang w:eastAsia="hi-IN" w:bidi="hi-IN"/>
        </w:rPr>
        <w:t xml:space="preserve">                                                                          (наименование населенного пункта)</w:t>
      </w:r>
    </w:p>
    <w:p w:rsidR="00FB39B5" w:rsidRPr="00FB39B5" w:rsidRDefault="00FB39B5" w:rsidP="00FB39B5">
      <w:pPr>
        <w:numPr>
          <w:ilvl w:val="0"/>
          <w:numId w:val="26"/>
        </w:numPr>
        <w:suppressAutoHyphens/>
        <w:spacing w:after="0" w:line="200" w:lineRule="atLeast"/>
        <w:ind w:firstLine="709"/>
        <w:jc w:val="both"/>
        <w:outlineLvl w:val="0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</w:pPr>
      <w:r w:rsidRPr="00FB39B5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  <w:t xml:space="preserve">    выписку из земельно-шнуровой книги за _</w:t>
      </w:r>
      <w:r w:rsidRPr="00FB39B5">
        <w:rPr>
          <w:rFonts w:ascii="Times New Roman" w:eastAsia="Lucida Sans Unicode" w:hAnsi="Times New Roman" w:cs="Tahoma"/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  <w:t>1992</w:t>
      </w:r>
      <w:r w:rsidRPr="00FB39B5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  <w:t>_ год;</w:t>
      </w:r>
    </w:p>
    <w:p w:rsidR="00FB39B5" w:rsidRPr="00FB39B5" w:rsidRDefault="00FB39B5" w:rsidP="00FB39B5">
      <w:pPr>
        <w:numPr>
          <w:ilvl w:val="0"/>
          <w:numId w:val="26"/>
        </w:numPr>
        <w:suppressAutoHyphens/>
        <w:spacing w:after="0" w:line="200" w:lineRule="atLeast"/>
        <w:ind w:firstLine="709"/>
        <w:jc w:val="both"/>
        <w:outlineLvl w:val="0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noProof/>
          <w:color w:val="669900"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170815</wp:posOffset>
                </wp:positionV>
                <wp:extent cx="437515" cy="317500"/>
                <wp:effectExtent l="9525" t="8255" r="10160" b="7620"/>
                <wp:wrapNone/>
                <wp:docPr id="95" name="Поле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39B5" w:rsidRDefault="00FB39B5" w:rsidP="00FB39B5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158760" tIns="82440" rIns="158760" bIns="8244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5" o:spid="_x0000_s1028" type="#_x0000_t202" style="position:absolute;left:0;text-align:left;margin-left:3.45pt;margin-top:13.45pt;width:34.45pt;height: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" strokeweight=".26mm">
                <v:stroke joinstyle="round"/>
                <v:textbox inset="4.41mm,2.29mm,4.41mm,2.29mm">
                  <w:txbxContent>
                    <w:p w:rsidR="00FB39B5" w:rsidRDefault="00FB39B5" w:rsidP="00FB39B5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FB39B5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  <w:t xml:space="preserve">    </w:t>
      </w:r>
    </w:p>
    <w:p w:rsidR="00FB39B5" w:rsidRPr="00FB39B5" w:rsidRDefault="00FB39B5" w:rsidP="00FB39B5">
      <w:pPr>
        <w:numPr>
          <w:ilvl w:val="0"/>
          <w:numId w:val="26"/>
        </w:numPr>
        <w:suppressAutoHyphens/>
        <w:spacing w:after="0" w:line="200" w:lineRule="atLeast"/>
        <w:ind w:firstLine="709"/>
        <w:jc w:val="both"/>
        <w:outlineLvl w:val="0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</w:pPr>
      <w:r w:rsidRPr="00FB39B5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  <w:t xml:space="preserve">    выписку из похозяйственной книги по ___</w:t>
      </w:r>
      <w:r w:rsidRPr="00FB39B5">
        <w:rPr>
          <w:rFonts w:ascii="Times New Roman" w:eastAsia="Lucida Sans Unicode" w:hAnsi="Times New Roman" w:cs="Tahoma"/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  <w:t>ул.Первомайская</w:t>
      </w:r>
      <w:r w:rsidRPr="00FB39B5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  <w:t xml:space="preserve">_____ </w:t>
      </w:r>
    </w:p>
    <w:p w:rsidR="00FB39B5" w:rsidRPr="00FB39B5" w:rsidRDefault="00FB39B5" w:rsidP="00FB39B5">
      <w:pPr>
        <w:numPr>
          <w:ilvl w:val="0"/>
          <w:numId w:val="26"/>
        </w:numPr>
        <w:suppressAutoHyphens/>
        <w:spacing w:after="0" w:line="200" w:lineRule="atLeast"/>
        <w:ind w:firstLine="709"/>
        <w:jc w:val="both"/>
        <w:outlineLvl w:val="0"/>
        <w:rPr>
          <w:rFonts w:ascii="Times New Roman" w:eastAsia="Lucida Sans Unicode" w:hAnsi="Times New Roman" w:cs="Tahoma"/>
          <w:color w:val="000000"/>
          <w:kern w:val="1"/>
          <w:sz w:val="20"/>
          <w:szCs w:val="20"/>
          <w:lang w:eastAsia="hi-IN" w:bidi="hi-IN"/>
        </w:rPr>
      </w:pPr>
      <w:r w:rsidRPr="00FB39B5">
        <w:rPr>
          <w:rFonts w:ascii="Times New Roman" w:eastAsia="Lucida Sans Unicode" w:hAnsi="Times New Roman" w:cs="Tahoma"/>
          <w:color w:val="000000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(наименование улицы </w:t>
      </w:r>
    </w:p>
    <w:p w:rsidR="00FB39B5" w:rsidRPr="00FB39B5" w:rsidRDefault="00FB39B5" w:rsidP="00FB39B5">
      <w:pPr>
        <w:numPr>
          <w:ilvl w:val="0"/>
          <w:numId w:val="26"/>
        </w:numPr>
        <w:suppressAutoHyphens/>
        <w:spacing w:after="0" w:line="200" w:lineRule="atLeast"/>
        <w:ind w:firstLine="709"/>
        <w:jc w:val="both"/>
        <w:outlineLvl w:val="0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</w:pPr>
      <w:r w:rsidRPr="00FB39B5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  <w:t>____</w:t>
      </w:r>
      <w:r w:rsidRPr="00FB39B5">
        <w:rPr>
          <w:rFonts w:ascii="Times New Roman" w:eastAsia="Lucida Sans Unicode" w:hAnsi="Times New Roman" w:cs="Tahoma"/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  <w:t xml:space="preserve">д.Лопухинка </w:t>
      </w:r>
      <w:r w:rsidRPr="00FB39B5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  <w:t>за_</w:t>
      </w:r>
      <w:r w:rsidRPr="00FB39B5">
        <w:rPr>
          <w:rFonts w:ascii="Times New Roman" w:eastAsia="Lucida Sans Unicode" w:hAnsi="Times New Roman" w:cs="Tahoma"/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  <w:t>2011</w:t>
      </w:r>
      <w:r w:rsidRPr="00FB39B5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  <w:t>_год по форме № __</w:t>
      </w:r>
      <w:r w:rsidRPr="00FB39B5">
        <w:rPr>
          <w:rFonts w:ascii="Times New Roman" w:eastAsia="Lucida Sans Unicode" w:hAnsi="Times New Roman" w:cs="Tahoma"/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  <w:t>4</w:t>
      </w:r>
      <w:r w:rsidRPr="00FB39B5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  <w:t>___;</w:t>
      </w:r>
    </w:p>
    <w:p w:rsidR="00FB39B5" w:rsidRPr="00FB39B5" w:rsidRDefault="00FB39B5" w:rsidP="00FB39B5">
      <w:pPr>
        <w:spacing w:after="113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населенного пункта)</w:t>
      </w:r>
    </w:p>
    <w:p w:rsidR="00FB39B5" w:rsidRPr="00FB39B5" w:rsidRDefault="00FB39B5" w:rsidP="00FB39B5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85090</wp:posOffset>
                </wp:positionV>
                <wp:extent cx="437515" cy="349885"/>
                <wp:effectExtent l="9525" t="5080" r="10160" b="6985"/>
                <wp:wrapNone/>
                <wp:docPr id="94" name="Поле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39B5" w:rsidRDefault="00FB39B5" w:rsidP="00FB39B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158760" tIns="82440" rIns="158760" bIns="8244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4" o:spid="_x0000_s1029" type="#_x0000_t202" style="position:absolute;left:0;text-align:left;margin-left:3.45pt;margin-top:6.7pt;width:34.45pt;height:27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" strokeweight=".26mm">
                <v:stroke joinstyle="round"/>
                <v:textbox inset="4.41mm,2.29mm,4.41mm,2.29mm">
                  <w:txbxContent>
                    <w:p w:rsidR="00FB39B5" w:rsidRDefault="00FB39B5" w:rsidP="00FB39B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:rsidR="00FB39B5" w:rsidRPr="00FB39B5" w:rsidRDefault="00FB39B5" w:rsidP="00FB39B5">
      <w:pPr>
        <w:numPr>
          <w:ilvl w:val="0"/>
          <w:numId w:val="26"/>
        </w:numPr>
        <w:suppressAutoHyphens/>
        <w:spacing w:after="0" w:line="200" w:lineRule="atLeast"/>
        <w:ind w:firstLine="709"/>
        <w:jc w:val="both"/>
        <w:outlineLvl w:val="0"/>
        <w:rPr>
          <w:rFonts w:ascii="Times New Roman" w:eastAsia="Lucida Sans Unicode" w:hAnsi="Times New Roman" w:cs="Tahoma"/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</w:pPr>
      <w:r w:rsidRPr="00FB39B5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  <w:t xml:space="preserve">    справку на основании похозяйственной книги по __ </w:t>
      </w:r>
      <w:r w:rsidRPr="00FB39B5">
        <w:rPr>
          <w:rFonts w:ascii="Times New Roman" w:eastAsia="Lucida Sans Unicode" w:hAnsi="Times New Roman" w:cs="Tahoma"/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  <w:t>ул.Первомайская</w:t>
      </w:r>
    </w:p>
    <w:p w:rsidR="00FB39B5" w:rsidRPr="00FB39B5" w:rsidRDefault="00FB39B5" w:rsidP="00FB39B5">
      <w:pPr>
        <w:numPr>
          <w:ilvl w:val="0"/>
          <w:numId w:val="26"/>
        </w:numPr>
        <w:suppressAutoHyphens/>
        <w:spacing w:after="0" w:line="200" w:lineRule="atLeast"/>
        <w:ind w:firstLine="709"/>
        <w:jc w:val="both"/>
        <w:outlineLvl w:val="0"/>
        <w:rPr>
          <w:rFonts w:ascii="Times New Roman" w:eastAsia="Lucida Sans Unicode" w:hAnsi="Times New Roman" w:cs="Tahoma"/>
          <w:color w:val="000000"/>
          <w:kern w:val="1"/>
          <w:sz w:val="20"/>
          <w:szCs w:val="20"/>
          <w:lang w:eastAsia="hi-IN" w:bidi="hi-IN"/>
        </w:rPr>
      </w:pPr>
      <w:r w:rsidRPr="00FB39B5">
        <w:rPr>
          <w:rFonts w:ascii="Times New Roman" w:eastAsia="Lucida Sans Unicode" w:hAnsi="Times New Roman" w:cs="Tahoma"/>
          <w:color w:val="000000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      (наименование улицы</w:t>
      </w:r>
    </w:p>
    <w:p w:rsidR="00FB39B5" w:rsidRPr="00FB39B5" w:rsidRDefault="00FB39B5" w:rsidP="00FB39B5">
      <w:pPr>
        <w:numPr>
          <w:ilvl w:val="0"/>
          <w:numId w:val="26"/>
        </w:numPr>
        <w:suppressAutoHyphens/>
        <w:spacing w:after="0" w:line="200" w:lineRule="atLeast"/>
        <w:ind w:firstLine="709"/>
        <w:jc w:val="both"/>
        <w:outlineLvl w:val="0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</w:pPr>
      <w:r w:rsidRPr="00FB39B5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  <w:t>__</w:t>
      </w:r>
      <w:r w:rsidRPr="00FB39B5">
        <w:rPr>
          <w:rFonts w:ascii="Times New Roman" w:eastAsia="Lucida Sans Unicode" w:hAnsi="Times New Roman" w:cs="Tahoma"/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  <w:t>д.Лопухинка</w:t>
      </w:r>
      <w:r w:rsidRPr="00FB39B5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  <w:t xml:space="preserve"> за_</w:t>
      </w:r>
      <w:r w:rsidRPr="00FB39B5">
        <w:rPr>
          <w:rFonts w:ascii="Times New Roman" w:eastAsia="Lucida Sans Unicode" w:hAnsi="Times New Roman" w:cs="Tahoma"/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  <w:t>2011</w:t>
      </w:r>
      <w:r w:rsidRPr="00FB39B5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  <w:t>_год по форме № __</w:t>
      </w:r>
      <w:r w:rsidRPr="00FB39B5">
        <w:rPr>
          <w:rFonts w:ascii="Times New Roman" w:eastAsia="Lucida Sans Unicode" w:hAnsi="Times New Roman" w:cs="Tahoma"/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  <w:t>5</w:t>
      </w:r>
      <w:r w:rsidRPr="00FB39B5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  <w:t>__;</w:t>
      </w:r>
    </w:p>
    <w:p w:rsidR="00FB39B5" w:rsidRPr="00FB39B5" w:rsidRDefault="00FB39B5" w:rsidP="00FB39B5">
      <w:pPr>
        <w:numPr>
          <w:ilvl w:val="0"/>
          <w:numId w:val="26"/>
        </w:numPr>
        <w:suppressAutoHyphens/>
        <w:spacing w:after="0" w:line="200" w:lineRule="atLeast"/>
        <w:ind w:firstLine="709"/>
        <w:jc w:val="both"/>
        <w:outlineLvl w:val="0"/>
        <w:rPr>
          <w:rFonts w:ascii="Times New Roman" w:eastAsia="Lucida Sans Unicode" w:hAnsi="Times New Roman" w:cs="Tahoma"/>
          <w:color w:val="000000"/>
          <w:kern w:val="1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noProof/>
          <w:color w:val="669900"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136525</wp:posOffset>
                </wp:positionV>
                <wp:extent cx="437515" cy="377825"/>
                <wp:effectExtent l="9525" t="10160" r="10160" b="12065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39B5" w:rsidRDefault="00FB39B5" w:rsidP="00FB39B5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158760" tIns="82440" rIns="158760" bIns="8244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3" o:spid="_x0000_s1030" type="#_x0000_t202" style="position:absolute;left:0;text-align:left;margin-left:3.45pt;margin-top:10.75pt;width:34.45pt;height:29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" strokeweight=".26mm">
                <v:stroke joinstyle="round"/>
                <v:textbox inset="4.41mm,2.29mm,4.41mm,2.29mm">
                  <w:txbxContent>
                    <w:p w:rsidR="00FB39B5" w:rsidRDefault="00FB39B5" w:rsidP="00FB39B5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FB39B5">
        <w:rPr>
          <w:rFonts w:ascii="Times New Roman" w:eastAsia="Lucida Sans Unicode" w:hAnsi="Times New Roman" w:cs="Tahoma"/>
          <w:color w:val="000000"/>
          <w:kern w:val="1"/>
          <w:sz w:val="20"/>
          <w:szCs w:val="20"/>
          <w:lang w:eastAsia="hi-IN" w:bidi="hi-IN"/>
        </w:rPr>
        <w:t xml:space="preserve">     и населенного пункта)</w:t>
      </w:r>
    </w:p>
    <w:p w:rsidR="00FB39B5" w:rsidRPr="00FB39B5" w:rsidRDefault="00FB39B5" w:rsidP="00FB39B5">
      <w:pPr>
        <w:spacing w:after="113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копию _</w:t>
      </w:r>
      <w:r w:rsidRPr="00FB3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Распоряжения администрации сельского поселения     </w:t>
      </w:r>
    </w:p>
    <w:p w:rsidR="00FB39B5" w:rsidRPr="00FB39B5" w:rsidRDefault="00FB39B5" w:rsidP="00FB39B5">
      <w:pPr>
        <w:spacing w:after="113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(наименование документа)</w:t>
      </w:r>
    </w:p>
    <w:p w:rsidR="00FB39B5" w:rsidRPr="00FB39B5" w:rsidRDefault="00FB39B5" w:rsidP="00FB39B5">
      <w:pPr>
        <w:spacing w:after="113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МО Лопухинское сельское поселение № 1 от 01.02.2011г. «О присвоении адреса жилому дому»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в _</w:t>
      </w:r>
      <w:r w:rsidRPr="00FB3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2-х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экземплярах;</w:t>
      </w:r>
    </w:p>
    <w:p w:rsidR="00FB39B5" w:rsidRPr="00FB39B5" w:rsidRDefault="00FB39B5" w:rsidP="00FB39B5">
      <w:pPr>
        <w:spacing w:after="113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207645</wp:posOffset>
                </wp:positionV>
                <wp:extent cx="447675" cy="357505"/>
                <wp:effectExtent l="9525" t="11430" r="9525" b="12065"/>
                <wp:wrapNone/>
                <wp:docPr id="92" name="Поле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39B5" w:rsidRDefault="00FB39B5" w:rsidP="00FB39B5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158760" tIns="82440" rIns="158760" bIns="8244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2" o:spid="_x0000_s1031" type="#_x0000_t202" style="position:absolute;left:0;text-align:left;margin-left:-4.8pt;margin-top:16.35pt;width:35.25pt;height:28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" strokeweight=".26mm">
                <v:stroke joinstyle="round"/>
                <v:textbox inset="4.41mm,2.29mm,4.41mm,2.29mm">
                  <w:txbxContent>
                    <w:p w:rsidR="00FB39B5" w:rsidRDefault="00FB39B5" w:rsidP="00FB39B5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FB39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</w:t>
      </w:r>
    </w:p>
    <w:p w:rsidR="00FB39B5" w:rsidRPr="00FB39B5" w:rsidRDefault="00FB39B5" w:rsidP="00FB39B5">
      <w:pPr>
        <w:spacing w:after="113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выписку из  _</w:t>
      </w:r>
      <w:r w:rsidRPr="00FB3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Постановления администрации Лопухинского    </w:t>
      </w:r>
    </w:p>
    <w:p w:rsidR="00FB39B5" w:rsidRPr="00FB39B5" w:rsidRDefault="00FB39B5" w:rsidP="00FB39B5">
      <w:pPr>
        <w:spacing w:after="113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FB39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документа)</w:t>
      </w:r>
    </w:p>
    <w:p w:rsidR="00FB39B5" w:rsidRPr="00FB39B5" w:rsidRDefault="00FB39B5" w:rsidP="00FB39B5">
      <w:pPr>
        <w:spacing w:after="113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сельсовета № 1 от 01.05.1992г. «О выдаче свидетельств на права собственности на земельный участок»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в ___</w:t>
      </w:r>
      <w:r w:rsidRPr="00FB3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2-х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 экземплярах;</w:t>
      </w:r>
    </w:p>
    <w:p w:rsidR="00FB39B5" w:rsidRPr="00FB39B5" w:rsidRDefault="00FB39B5" w:rsidP="00FB39B5">
      <w:pPr>
        <w:spacing w:after="113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</w:p>
    <w:p w:rsidR="00FB39B5" w:rsidRPr="00FB39B5" w:rsidRDefault="00FB39B5" w:rsidP="00FB39B5">
      <w:pPr>
        <w:tabs>
          <w:tab w:val="left" w:pos="3165"/>
        </w:tabs>
        <w:spacing w:after="113" w:line="200" w:lineRule="atLeast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</w:t>
      </w:r>
      <w:r w:rsidRPr="00FB3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01.06.2011г. </w:t>
      </w:r>
      <w:r w:rsidRPr="00FB3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  _____</w:t>
      </w:r>
      <w:r w:rsidRPr="00FB3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подпись           </w:t>
      </w:r>
      <w:r w:rsidRPr="00FB3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  _____</w:t>
      </w:r>
      <w:r w:rsidRPr="00FB3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Иванов И.И.              </w:t>
      </w:r>
      <w:r w:rsidRPr="00FB3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                                     </w:t>
      </w:r>
    </w:p>
    <w:p w:rsidR="00FB39B5" w:rsidRPr="00FB39B5" w:rsidRDefault="00FB39B5" w:rsidP="00FB39B5">
      <w:pPr>
        <w:tabs>
          <w:tab w:val="left" w:pos="7695"/>
        </w:tabs>
        <w:spacing w:after="0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( дата)                   (подпись заявителя)                     (фамилия, инициалы заявителя)</w:t>
      </w: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9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3 к Административному регламенту предоставления муниципальной услуги по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</w:t>
      </w:r>
    </w:p>
    <w:p w:rsidR="00FB39B5" w:rsidRPr="00FB39B5" w:rsidRDefault="00FB39B5" w:rsidP="00FB39B5">
      <w:pPr>
        <w:spacing w:after="0" w:line="200" w:lineRule="atLeast"/>
        <w:ind w:left="4963" w:right="30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иных документов)</w:t>
      </w: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248" w:firstLine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администрации МО Лопухинское  сельского поселения МО Ломоносовского района Ленинградской области</w:t>
      </w:r>
    </w:p>
    <w:p w:rsidR="00FB39B5" w:rsidRPr="00FB39B5" w:rsidRDefault="00FB39B5" w:rsidP="00FB39B5">
      <w:pPr>
        <w:spacing w:after="0" w:line="240" w:lineRule="auto"/>
        <w:ind w:left="4248" w:firstLine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__________________________________ </w:t>
      </w:r>
    </w:p>
    <w:p w:rsidR="00FB39B5" w:rsidRPr="00FB39B5" w:rsidRDefault="00FB39B5" w:rsidP="00FB39B5">
      <w:pPr>
        <w:spacing w:after="0" w:line="240" w:lineRule="auto"/>
        <w:ind w:left="4248" w:firstLine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проживающего ______________________ </w:t>
      </w:r>
    </w:p>
    <w:p w:rsidR="00FB39B5" w:rsidRPr="00FB39B5" w:rsidRDefault="00FB39B5" w:rsidP="00FB39B5">
      <w:pPr>
        <w:spacing w:after="0" w:line="240" w:lineRule="auto"/>
        <w:ind w:left="4248" w:firstLine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</w:t>
      </w:r>
    </w:p>
    <w:p w:rsidR="00FB39B5" w:rsidRPr="00FB39B5" w:rsidRDefault="00FB39B5" w:rsidP="00FB39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keepNext/>
        <w:numPr>
          <w:ilvl w:val="0"/>
          <w:numId w:val="12"/>
        </w:numPr>
        <w:suppressAutoHyphens/>
        <w:spacing w:after="0" w:line="200" w:lineRule="atLeast"/>
        <w:ind w:firstLine="709"/>
        <w:jc w:val="both"/>
        <w:outlineLvl w:val="0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B39B5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  <w:t xml:space="preserve">Прошу </w:t>
      </w:r>
      <w:r w:rsidRPr="00FB39B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присвоить адрес _______________________________________</w:t>
      </w:r>
    </w:p>
    <w:p w:rsidR="00FB39B5" w:rsidRPr="00FB39B5" w:rsidRDefault="00FB39B5" w:rsidP="00FB39B5">
      <w:pPr>
        <w:tabs>
          <w:tab w:val="left" w:pos="3165"/>
        </w:tabs>
        <w:spacing w:before="100" w:beforeAutospacing="1" w:after="113" w:afterAutospacing="1" w:line="200" w:lineRule="atLeast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(наименование объекта недвижимости; </w:t>
      </w:r>
    </w:p>
    <w:p w:rsidR="00FB39B5" w:rsidRPr="00FB39B5" w:rsidRDefault="00FB39B5" w:rsidP="00FB39B5">
      <w:pPr>
        <w:tabs>
          <w:tab w:val="left" w:pos="3165"/>
        </w:tabs>
        <w:spacing w:before="100" w:beforeAutospacing="1" w:after="113" w:afterAutospacing="1" w:line="200" w:lineRule="atLeast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9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____________________________________________________________________________________,</w:t>
      </w:r>
    </w:p>
    <w:p w:rsidR="00FB39B5" w:rsidRPr="00FB39B5" w:rsidRDefault="00FB39B5" w:rsidP="00FB39B5">
      <w:pPr>
        <w:tabs>
          <w:tab w:val="left" w:pos="3165"/>
        </w:tabs>
        <w:spacing w:before="100" w:beforeAutospacing="1" w:after="113" w:afterAutospacing="1" w:line="200" w:lineRule="atLeast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9B5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краткая характеристика)</w:t>
      </w:r>
    </w:p>
    <w:p w:rsidR="00FB39B5" w:rsidRPr="00FB39B5" w:rsidRDefault="00FB39B5" w:rsidP="00FB39B5">
      <w:pPr>
        <w:tabs>
          <w:tab w:val="left" w:pos="3165"/>
        </w:tabs>
        <w:spacing w:before="100" w:beforeAutospacing="1" w:after="113" w:afterAutospacing="1" w:line="200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принадлежащему мне на основании _____________________________</w:t>
      </w:r>
    </w:p>
    <w:p w:rsidR="00FB39B5" w:rsidRPr="00FB39B5" w:rsidRDefault="00FB39B5" w:rsidP="00FB39B5">
      <w:pPr>
        <w:tabs>
          <w:tab w:val="left" w:pos="3165"/>
        </w:tabs>
        <w:spacing w:before="100" w:beforeAutospacing="1" w:after="113" w:afterAutospacing="1" w:line="200" w:lineRule="atLeast"/>
        <w:ind w:firstLine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39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(наименование и реквизиты</w:t>
      </w:r>
    </w:p>
    <w:p w:rsidR="00FB39B5" w:rsidRPr="00FB39B5" w:rsidRDefault="00FB39B5" w:rsidP="00FB39B5">
      <w:pPr>
        <w:tabs>
          <w:tab w:val="left" w:pos="3165"/>
        </w:tabs>
        <w:spacing w:before="100" w:beforeAutospacing="1" w:after="113" w:afterAutospacing="1" w:line="200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FB39B5" w:rsidRPr="00FB39B5" w:rsidRDefault="00FB39B5" w:rsidP="00FB39B5">
      <w:pPr>
        <w:tabs>
          <w:tab w:val="left" w:pos="3165"/>
        </w:tabs>
        <w:spacing w:before="100" w:beforeAutospacing="1" w:after="113" w:afterAutospacing="1" w:line="200" w:lineRule="atLeast"/>
        <w:ind w:firstLine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39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правоустанавливающего документа)</w:t>
      </w:r>
    </w:p>
    <w:p w:rsidR="00FB39B5" w:rsidRPr="00FB39B5" w:rsidRDefault="00FB39B5" w:rsidP="00FB39B5">
      <w:pPr>
        <w:tabs>
          <w:tab w:val="left" w:pos="3165"/>
        </w:tabs>
        <w:spacing w:before="100" w:beforeAutospacing="1" w:after="113" w:afterAutospacing="1" w:line="200" w:lineRule="atLeast"/>
        <w:ind w:left="567" w:firstLine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(для земельного участка) предоставляемому мне в собственность  (аренду)(нужное подчеркнуть) для ____________________________________</w:t>
      </w:r>
    </w:p>
    <w:p w:rsidR="00FB39B5" w:rsidRPr="00FB39B5" w:rsidRDefault="00FB39B5" w:rsidP="00FB39B5">
      <w:pPr>
        <w:tabs>
          <w:tab w:val="left" w:pos="3165"/>
        </w:tabs>
        <w:spacing w:before="100" w:beforeAutospacing="1" w:after="113" w:afterAutospacing="1" w:line="200" w:lineRule="atLeast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(разрешенный вид использования)</w:t>
      </w:r>
    </w:p>
    <w:p w:rsidR="00FB39B5" w:rsidRPr="00FB39B5" w:rsidRDefault="00FB39B5" w:rsidP="00FB39B5">
      <w:pPr>
        <w:tabs>
          <w:tab w:val="left" w:pos="3165"/>
        </w:tabs>
        <w:spacing w:before="100" w:beforeAutospacing="1" w:after="113" w:afterAutospacing="1" w:line="200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размере _____________ кв.м.</w:t>
      </w:r>
    </w:p>
    <w:p w:rsidR="00FB39B5" w:rsidRPr="00FB39B5" w:rsidRDefault="00FB39B5" w:rsidP="00FB39B5">
      <w:pPr>
        <w:spacing w:after="0" w:line="2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___________________   ______________________  ___________________________                                     </w:t>
      </w:r>
    </w:p>
    <w:p w:rsidR="00FB39B5" w:rsidRPr="00FB39B5" w:rsidRDefault="00FB39B5" w:rsidP="00FB39B5">
      <w:pPr>
        <w:tabs>
          <w:tab w:val="left" w:pos="7695"/>
        </w:tabs>
        <w:spacing w:after="0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( дата)                          (подпись заявителя)                     (фамилия, инициалы заявителя)</w:t>
      </w: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ОБРАЗЕЦ</w:t>
      </w:r>
    </w:p>
    <w:p w:rsidR="00FB39B5" w:rsidRPr="00FB39B5" w:rsidRDefault="00FB39B5" w:rsidP="00FB39B5">
      <w:pPr>
        <w:spacing w:after="0" w:line="240" w:lineRule="auto"/>
        <w:ind w:left="4248" w:firstLine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администрации МО Лопухинское  сельское поселение МО Ломоносовского района Ленинградской области</w:t>
      </w:r>
    </w:p>
    <w:p w:rsidR="00FB39B5" w:rsidRPr="00FB39B5" w:rsidRDefault="00FB39B5" w:rsidP="00FB39B5">
      <w:pPr>
        <w:spacing w:after="0" w:line="240" w:lineRule="auto"/>
        <w:ind w:left="4248" w:firstLine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248" w:firstLine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</w:t>
      </w:r>
      <w:r w:rsidRPr="00FB3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Иванова Ивана Ивановича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 </w:t>
      </w:r>
    </w:p>
    <w:p w:rsidR="00FB39B5" w:rsidRPr="00FB39B5" w:rsidRDefault="00FB39B5" w:rsidP="00FB39B5">
      <w:pPr>
        <w:spacing w:after="0" w:line="240" w:lineRule="auto"/>
        <w:ind w:left="4248" w:firstLine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проживающего _</w:t>
      </w:r>
      <w:r w:rsidRPr="00FB3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 д. Лопухинка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</w:t>
      </w:r>
    </w:p>
    <w:p w:rsidR="00FB39B5" w:rsidRPr="00FB39B5" w:rsidRDefault="00FB39B5" w:rsidP="00FB39B5">
      <w:pPr>
        <w:spacing w:after="0" w:line="240" w:lineRule="auto"/>
        <w:ind w:left="4248" w:firstLine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FB3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ул.Первомайская , д.5 кв.1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</w:t>
      </w:r>
    </w:p>
    <w:p w:rsidR="00FB39B5" w:rsidRPr="00FB39B5" w:rsidRDefault="00FB39B5" w:rsidP="00FB39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keepNext/>
        <w:numPr>
          <w:ilvl w:val="0"/>
          <w:numId w:val="26"/>
        </w:numPr>
        <w:suppressAutoHyphens/>
        <w:spacing w:after="0" w:line="200" w:lineRule="atLeast"/>
        <w:ind w:firstLine="709"/>
        <w:jc w:val="both"/>
        <w:outlineLvl w:val="0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B39B5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  <w:t xml:space="preserve">Прошу </w:t>
      </w:r>
      <w:r w:rsidRPr="00FB39B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присвоить адрес _</w:t>
      </w:r>
      <w:r w:rsidRPr="00FB39B5">
        <w:rPr>
          <w:rFonts w:ascii="Times New Roman" w:eastAsia="Lucida Sans Unicode" w:hAnsi="Times New Roman" w:cs="Times New Roman"/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  <w:t>земельному участку</w:t>
      </w:r>
      <w:r w:rsidRPr="00FB39B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______________</w:t>
      </w:r>
    </w:p>
    <w:p w:rsidR="00FB39B5" w:rsidRPr="00FB39B5" w:rsidRDefault="00FB39B5" w:rsidP="00FB39B5">
      <w:pPr>
        <w:tabs>
          <w:tab w:val="left" w:pos="3165"/>
        </w:tabs>
        <w:spacing w:before="100" w:beforeAutospacing="1" w:after="113" w:afterAutospacing="1" w:line="200" w:lineRule="atLeast"/>
        <w:ind w:firstLine="720"/>
        <w:rPr>
          <w:rFonts w:ascii="Times New Roman" w:eastAsia="Times New Roman" w:hAnsi="Times New Roman" w:cs="Tahoma"/>
          <w:sz w:val="20"/>
          <w:szCs w:val="20"/>
          <w:lang w:eastAsia="ru-RU"/>
        </w:rPr>
      </w:pPr>
      <w:r w:rsidRPr="00FB3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(наименование объекта недвижимости; </w:t>
      </w:r>
    </w:p>
    <w:p w:rsidR="00FB39B5" w:rsidRPr="00FB39B5" w:rsidRDefault="00FB39B5" w:rsidP="00FB39B5">
      <w:pPr>
        <w:tabs>
          <w:tab w:val="left" w:pos="3165"/>
        </w:tabs>
        <w:spacing w:before="100" w:beforeAutospacing="1" w:after="113" w:afterAutospacing="1" w:line="200" w:lineRule="atLeast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9B5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FB39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_в размере 1500 кв.м_для строительства жилого дома</w:t>
      </w:r>
      <w:r w:rsidRPr="00FB39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___________,</w:t>
      </w:r>
    </w:p>
    <w:p w:rsidR="00FB39B5" w:rsidRPr="00FB39B5" w:rsidRDefault="00FB39B5" w:rsidP="00FB39B5">
      <w:pPr>
        <w:tabs>
          <w:tab w:val="left" w:pos="3165"/>
        </w:tabs>
        <w:spacing w:before="100" w:beforeAutospacing="1" w:after="113" w:afterAutospacing="1" w:line="200" w:lineRule="atLeast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9B5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краткая характеристика)</w:t>
      </w:r>
    </w:p>
    <w:p w:rsidR="00FB39B5" w:rsidRPr="00FB39B5" w:rsidRDefault="00FB39B5" w:rsidP="00FB39B5">
      <w:pPr>
        <w:tabs>
          <w:tab w:val="left" w:pos="3165"/>
        </w:tabs>
        <w:spacing w:before="100" w:beforeAutospacing="1" w:after="113" w:afterAutospacing="1" w:line="200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принадлежащему мне на основании _</w:t>
      </w:r>
      <w:r w:rsidRPr="00FB39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свидетельства о праве_______</w:t>
      </w:r>
      <w:r w:rsidRPr="00FB39B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B39B5" w:rsidRPr="00FB39B5" w:rsidRDefault="00FB39B5" w:rsidP="00FB39B5">
      <w:pPr>
        <w:tabs>
          <w:tab w:val="left" w:pos="3165"/>
        </w:tabs>
        <w:spacing w:before="100" w:beforeAutospacing="1" w:after="113" w:afterAutospacing="1" w:line="200" w:lineRule="atLeast"/>
        <w:ind w:firstLine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39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(наименование и реквизиты</w:t>
      </w:r>
    </w:p>
    <w:p w:rsidR="00FB39B5" w:rsidRPr="00FB39B5" w:rsidRDefault="00FB39B5" w:rsidP="00FB39B5">
      <w:pPr>
        <w:tabs>
          <w:tab w:val="left" w:pos="3165"/>
        </w:tabs>
        <w:spacing w:before="100" w:beforeAutospacing="1" w:after="113" w:afterAutospacing="1" w:line="200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FB39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собственности на землю АА № 00000000, выданном …</w:t>
      </w:r>
      <w:r w:rsidRPr="00FB39B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FB39B5" w:rsidRPr="00FB39B5" w:rsidRDefault="00FB39B5" w:rsidP="00FB39B5">
      <w:pPr>
        <w:tabs>
          <w:tab w:val="left" w:pos="3165"/>
        </w:tabs>
        <w:spacing w:before="100" w:beforeAutospacing="1" w:after="113" w:afterAutospacing="1" w:line="200" w:lineRule="atLeast"/>
        <w:ind w:firstLine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39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правоустанавливающего документа)</w:t>
      </w:r>
    </w:p>
    <w:p w:rsidR="00FB39B5" w:rsidRPr="00FB39B5" w:rsidRDefault="00FB39B5" w:rsidP="00FB39B5">
      <w:pPr>
        <w:tabs>
          <w:tab w:val="left" w:pos="3165"/>
        </w:tabs>
        <w:spacing w:before="100" w:beforeAutospacing="1" w:after="113" w:afterAutospacing="1" w:line="200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FB39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земельным комитетом 15.05.1996г.</w:t>
      </w:r>
      <w:r w:rsidRPr="00FB39B5">
        <w:rPr>
          <w:rFonts w:ascii="Times New Roman" w:eastAsia="Times New Roman" w:hAnsi="Times New Roman" w:cs="Times New Roman"/>
          <w:sz w:val="28"/>
          <w:szCs w:val="28"/>
          <w:lang w:eastAsia="ru-RU"/>
        </w:rPr>
        <w:t>__.</w:t>
      </w:r>
    </w:p>
    <w:p w:rsidR="00FB39B5" w:rsidRPr="00FB39B5" w:rsidRDefault="00FB39B5" w:rsidP="00FB39B5">
      <w:pPr>
        <w:spacing w:after="0" w:line="2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       01.06.2011г. </w:t>
      </w:r>
      <w:r w:rsidRPr="00FB3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  _____</w:t>
      </w:r>
      <w:r w:rsidRPr="00FB3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подпись           </w:t>
      </w:r>
      <w:r w:rsidRPr="00FB3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  _____</w:t>
      </w:r>
      <w:r w:rsidRPr="00FB3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Иванов И.И.              </w:t>
      </w:r>
      <w:r w:rsidRPr="00FB3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                                     </w:t>
      </w:r>
    </w:p>
    <w:p w:rsidR="00FB39B5" w:rsidRPr="00FB39B5" w:rsidRDefault="00FB39B5" w:rsidP="00FB39B5">
      <w:pPr>
        <w:tabs>
          <w:tab w:val="left" w:pos="7695"/>
        </w:tabs>
        <w:spacing w:after="0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( дата)                   (подпись заявителя)                     (фамилия, инициалы заявителя)</w:t>
      </w: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9B5" w:rsidRPr="00FB39B5" w:rsidRDefault="00FB39B5" w:rsidP="00FB39B5">
      <w:pPr>
        <w:tabs>
          <w:tab w:val="left" w:pos="7695"/>
        </w:tabs>
        <w:spacing w:after="0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9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9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9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4 к Административному регламенту предоставления муниципальной услуги по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</w:t>
      </w:r>
    </w:p>
    <w:p w:rsidR="00FB39B5" w:rsidRPr="00FB39B5" w:rsidRDefault="00FB39B5" w:rsidP="00FB39B5">
      <w:pPr>
        <w:spacing w:after="0" w:line="200" w:lineRule="atLeast"/>
        <w:ind w:left="4963" w:right="30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иных документов)</w:t>
      </w: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248" w:firstLine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администрации МО Лопухинское  сельское поселение </w:t>
      </w:r>
    </w:p>
    <w:p w:rsidR="00FB39B5" w:rsidRPr="00FB39B5" w:rsidRDefault="00FB39B5" w:rsidP="00FB39B5">
      <w:pPr>
        <w:spacing w:after="0" w:line="240" w:lineRule="auto"/>
        <w:ind w:left="4248" w:firstLine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__________________________________ </w:t>
      </w:r>
    </w:p>
    <w:p w:rsidR="00FB39B5" w:rsidRPr="00FB39B5" w:rsidRDefault="00FB39B5" w:rsidP="00FB39B5">
      <w:pPr>
        <w:spacing w:after="0" w:line="240" w:lineRule="auto"/>
        <w:ind w:left="4248" w:firstLine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проживающего ______________________ </w:t>
      </w:r>
    </w:p>
    <w:p w:rsidR="00FB39B5" w:rsidRPr="00FB39B5" w:rsidRDefault="00FB39B5" w:rsidP="00FB39B5">
      <w:pPr>
        <w:spacing w:after="0" w:line="240" w:lineRule="auto"/>
        <w:ind w:left="4248" w:firstLine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</w:t>
      </w:r>
    </w:p>
    <w:p w:rsidR="00FB39B5" w:rsidRPr="00FB39B5" w:rsidRDefault="00FB39B5" w:rsidP="00FB39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keepNext/>
        <w:numPr>
          <w:ilvl w:val="0"/>
          <w:numId w:val="12"/>
        </w:numPr>
        <w:suppressAutoHyphens/>
        <w:spacing w:after="0" w:line="200" w:lineRule="atLeast"/>
        <w:ind w:firstLine="709"/>
        <w:jc w:val="both"/>
        <w:outlineLvl w:val="0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B39B5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  <w:t>Прошу изменить</w:t>
      </w:r>
      <w:r w:rsidRPr="00FB39B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адрес _______________________________________</w:t>
      </w:r>
    </w:p>
    <w:p w:rsidR="00FB39B5" w:rsidRPr="00FB39B5" w:rsidRDefault="00FB39B5" w:rsidP="00FB39B5">
      <w:pPr>
        <w:tabs>
          <w:tab w:val="left" w:pos="3165"/>
        </w:tabs>
        <w:spacing w:before="100" w:beforeAutospacing="1" w:after="113" w:afterAutospacing="1" w:line="200" w:lineRule="atLeast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(наименование объекта недвижимости; </w:t>
      </w:r>
    </w:p>
    <w:p w:rsidR="00FB39B5" w:rsidRPr="00FB39B5" w:rsidRDefault="00FB39B5" w:rsidP="00FB39B5">
      <w:pPr>
        <w:tabs>
          <w:tab w:val="left" w:pos="3165"/>
        </w:tabs>
        <w:spacing w:before="100" w:beforeAutospacing="1" w:after="113" w:afterAutospacing="1" w:line="200" w:lineRule="atLeast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9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____________________________________________________________________________________,</w:t>
      </w:r>
    </w:p>
    <w:p w:rsidR="00FB39B5" w:rsidRPr="00FB39B5" w:rsidRDefault="00FB39B5" w:rsidP="00FB39B5">
      <w:pPr>
        <w:tabs>
          <w:tab w:val="left" w:pos="3165"/>
        </w:tabs>
        <w:spacing w:before="100" w:beforeAutospacing="1" w:after="113" w:afterAutospacing="1" w:line="200" w:lineRule="atLeast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9B5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краткая характеристика)</w:t>
      </w:r>
    </w:p>
    <w:p w:rsidR="00FB39B5" w:rsidRPr="00FB39B5" w:rsidRDefault="00FB39B5" w:rsidP="00FB39B5">
      <w:pPr>
        <w:tabs>
          <w:tab w:val="left" w:pos="3165"/>
        </w:tabs>
        <w:spacing w:before="100" w:beforeAutospacing="1" w:after="113" w:afterAutospacing="1" w:line="200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принадлежащего мне на основании _____________________________</w:t>
      </w:r>
    </w:p>
    <w:p w:rsidR="00FB39B5" w:rsidRPr="00FB39B5" w:rsidRDefault="00FB39B5" w:rsidP="00FB39B5">
      <w:pPr>
        <w:tabs>
          <w:tab w:val="left" w:pos="3165"/>
        </w:tabs>
        <w:spacing w:before="100" w:beforeAutospacing="1" w:after="113" w:afterAutospacing="1" w:line="200" w:lineRule="atLeast"/>
        <w:ind w:firstLine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39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(наименование и реквизиты</w:t>
      </w:r>
    </w:p>
    <w:p w:rsidR="00FB39B5" w:rsidRPr="00FB39B5" w:rsidRDefault="00FB39B5" w:rsidP="00FB39B5">
      <w:pPr>
        <w:tabs>
          <w:tab w:val="left" w:pos="3165"/>
        </w:tabs>
        <w:spacing w:before="100" w:beforeAutospacing="1" w:after="113" w:afterAutospacing="1" w:line="200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FB39B5" w:rsidRPr="00FB39B5" w:rsidRDefault="00FB39B5" w:rsidP="00FB39B5">
      <w:pPr>
        <w:tabs>
          <w:tab w:val="left" w:pos="3165"/>
        </w:tabs>
        <w:spacing w:before="100" w:beforeAutospacing="1" w:after="113" w:afterAutospacing="1" w:line="200" w:lineRule="atLeast"/>
        <w:ind w:firstLine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39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правоустанавливающего документа)</w:t>
      </w:r>
    </w:p>
    <w:p w:rsidR="00FB39B5" w:rsidRPr="00FB39B5" w:rsidRDefault="00FB39B5" w:rsidP="00FB39B5">
      <w:pPr>
        <w:tabs>
          <w:tab w:val="left" w:pos="3165"/>
        </w:tabs>
        <w:spacing w:before="100" w:beforeAutospacing="1" w:after="113" w:afterAutospacing="1" w:line="200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____________________________________________________.</w:t>
      </w:r>
    </w:p>
    <w:p w:rsidR="00FB39B5" w:rsidRPr="00FB39B5" w:rsidRDefault="00FB39B5" w:rsidP="00FB39B5">
      <w:pPr>
        <w:tabs>
          <w:tab w:val="left" w:pos="3165"/>
        </w:tabs>
        <w:spacing w:before="100" w:beforeAutospacing="1" w:after="113" w:afterAutospacing="1" w:line="200" w:lineRule="atLeast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(указать причину)</w:t>
      </w:r>
    </w:p>
    <w:p w:rsidR="00FB39B5" w:rsidRPr="00FB39B5" w:rsidRDefault="00FB39B5" w:rsidP="00FB39B5">
      <w:pPr>
        <w:tabs>
          <w:tab w:val="left" w:pos="3165"/>
        </w:tabs>
        <w:spacing w:before="100" w:beforeAutospacing="1" w:after="113" w:afterAutospacing="1" w:line="200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до изменения __________________________________________.</w:t>
      </w:r>
    </w:p>
    <w:p w:rsidR="00FB39B5" w:rsidRPr="00FB39B5" w:rsidRDefault="00FB39B5" w:rsidP="00FB39B5">
      <w:pPr>
        <w:tabs>
          <w:tab w:val="left" w:pos="3165"/>
        </w:tabs>
        <w:spacing w:before="100" w:beforeAutospacing="1" w:after="113" w:afterAutospacing="1" w:line="200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после изменения _______________________________________.</w:t>
      </w:r>
    </w:p>
    <w:p w:rsidR="00FB39B5" w:rsidRPr="00FB39B5" w:rsidRDefault="00FB39B5" w:rsidP="00FB39B5">
      <w:pPr>
        <w:spacing w:after="0" w:line="2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   ______________________  ___________________________                                     </w:t>
      </w:r>
    </w:p>
    <w:p w:rsidR="00FB39B5" w:rsidRPr="00FB39B5" w:rsidRDefault="00FB39B5" w:rsidP="00FB39B5">
      <w:pPr>
        <w:tabs>
          <w:tab w:val="left" w:pos="7695"/>
        </w:tabs>
        <w:spacing w:after="0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( дата)                   (подпись заявителя)                     (фамилия, инициалы заявителя)</w:t>
      </w:r>
    </w:p>
    <w:p w:rsidR="00FB39B5" w:rsidRPr="00FB39B5" w:rsidRDefault="00FB39B5" w:rsidP="00FB39B5">
      <w:pPr>
        <w:tabs>
          <w:tab w:val="left" w:pos="7695"/>
        </w:tabs>
        <w:spacing w:after="0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FB39B5" w:rsidRPr="00FB39B5" w:rsidRDefault="00FB39B5" w:rsidP="00FB39B5">
      <w:pPr>
        <w:spacing w:after="0" w:line="240" w:lineRule="auto"/>
        <w:ind w:left="49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ОБРАЗЕЦ</w:t>
      </w:r>
    </w:p>
    <w:p w:rsidR="00FB39B5" w:rsidRPr="00FB39B5" w:rsidRDefault="00FB39B5" w:rsidP="00FB39B5">
      <w:pPr>
        <w:spacing w:after="0" w:line="240" w:lineRule="auto"/>
        <w:ind w:left="4248" w:firstLine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администрации МО Лопухинское сельского поселения МО Ломоносовского  муниципального района Ленинградской области</w:t>
      </w:r>
    </w:p>
    <w:p w:rsidR="00FB39B5" w:rsidRPr="00FB39B5" w:rsidRDefault="00FB39B5" w:rsidP="00FB39B5">
      <w:pPr>
        <w:spacing w:after="0" w:line="240" w:lineRule="auto"/>
        <w:ind w:left="4248" w:firstLine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248" w:firstLine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</w:t>
      </w:r>
      <w:r w:rsidRPr="00FB3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Иванова Ивана Ивановича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 </w:t>
      </w:r>
    </w:p>
    <w:p w:rsidR="00FB39B5" w:rsidRPr="00FB39B5" w:rsidRDefault="00FB39B5" w:rsidP="00FB39B5">
      <w:pPr>
        <w:spacing w:after="0" w:line="240" w:lineRule="auto"/>
        <w:ind w:left="4248" w:firstLine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проживающего _</w:t>
      </w:r>
      <w:r w:rsidRPr="00FB3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 д. Лопухинка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</w:t>
      </w:r>
    </w:p>
    <w:p w:rsidR="00FB39B5" w:rsidRPr="00FB39B5" w:rsidRDefault="00FB39B5" w:rsidP="00FB39B5">
      <w:pPr>
        <w:spacing w:after="0" w:line="240" w:lineRule="auto"/>
        <w:ind w:left="4248" w:firstLine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FB3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ул.Первомайская , д.5 кв.1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</w:t>
      </w:r>
    </w:p>
    <w:p w:rsidR="00FB39B5" w:rsidRPr="00FB39B5" w:rsidRDefault="00FB39B5" w:rsidP="00FB39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keepNext/>
        <w:numPr>
          <w:ilvl w:val="0"/>
          <w:numId w:val="26"/>
        </w:numPr>
        <w:suppressAutoHyphens/>
        <w:spacing w:after="0" w:line="200" w:lineRule="atLeast"/>
        <w:ind w:firstLine="709"/>
        <w:jc w:val="both"/>
        <w:outlineLvl w:val="0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B39B5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  <w:t>Прошу изменить</w:t>
      </w:r>
      <w:r w:rsidRPr="00FB39B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адрес ____</w:t>
      </w:r>
      <w:r w:rsidRPr="00FB39B5">
        <w:rPr>
          <w:rFonts w:ascii="Times New Roman" w:eastAsia="Lucida Sans Unicode" w:hAnsi="Times New Roman" w:cs="Times New Roman"/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  <w:t>жилого дома</w:t>
      </w:r>
      <w:r w:rsidRPr="00FB39B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_____________</w:t>
      </w:r>
    </w:p>
    <w:p w:rsidR="00FB39B5" w:rsidRPr="00FB39B5" w:rsidRDefault="00FB39B5" w:rsidP="00FB39B5">
      <w:pPr>
        <w:tabs>
          <w:tab w:val="left" w:pos="3165"/>
        </w:tabs>
        <w:spacing w:before="100" w:beforeAutospacing="1" w:after="113" w:afterAutospacing="1" w:line="200" w:lineRule="atLeast"/>
        <w:ind w:firstLine="720"/>
        <w:rPr>
          <w:rFonts w:ascii="Times New Roman" w:eastAsia="Times New Roman" w:hAnsi="Times New Roman" w:cs="Tahoma"/>
          <w:sz w:val="20"/>
          <w:szCs w:val="20"/>
          <w:lang w:eastAsia="ru-RU"/>
        </w:rPr>
      </w:pPr>
      <w:r w:rsidRPr="00FB3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(наименование объекта недвижимости; </w:t>
      </w:r>
    </w:p>
    <w:p w:rsidR="00FB39B5" w:rsidRPr="00FB39B5" w:rsidRDefault="00FB39B5" w:rsidP="00FB39B5">
      <w:pPr>
        <w:tabs>
          <w:tab w:val="left" w:pos="3165"/>
        </w:tabs>
        <w:spacing w:before="100" w:beforeAutospacing="1" w:after="113" w:afterAutospacing="1" w:line="200" w:lineRule="atLeast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9B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B39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в д.Лопухинка </w:t>
      </w:r>
      <w:r w:rsidRPr="00FB39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_______________________________________________,</w:t>
      </w:r>
    </w:p>
    <w:p w:rsidR="00FB39B5" w:rsidRPr="00FB39B5" w:rsidRDefault="00FB39B5" w:rsidP="00FB39B5">
      <w:pPr>
        <w:tabs>
          <w:tab w:val="left" w:pos="3165"/>
        </w:tabs>
        <w:spacing w:before="100" w:beforeAutospacing="1" w:after="113" w:afterAutospacing="1" w:line="200" w:lineRule="atLeast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9B5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краткая характеристика)</w:t>
      </w:r>
    </w:p>
    <w:p w:rsidR="00FB39B5" w:rsidRPr="00FB39B5" w:rsidRDefault="00FB39B5" w:rsidP="00FB39B5">
      <w:pPr>
        <w:tabs>
          <w:tab w:val="left" w:pos="3165"/>
        </w:tabs>
        <w:spacing w:before="100" w:beforeAutospacing="1" w:after="113" w:afterAutospacing="1" w:line="200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принадлежащего мне на основании _</w:t>
      </w:r>
      <w:r w:rsidRPr="00FB39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свидетельства о праве на</w:t>
      </w:r>
      <w:r w:rsidRPr="00FB39B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B39B5" w:rsidRPr="00FB39B5" w:rsidRDefault="00FB39B5" w:rsidP="00FB39B5">
      <w:pPr>
        <w:tabs>
          <w:tab w:val="left" w:pos="3165"/>
        </w:tabs>
        <w:spacing w:before="100" w:beforeAutospacing="1" w:after="113" w:afterAutospacing="1" w:line="200" w:lineRule="atLeast"/>
        <w:ind w:firstLine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39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(наименование и реквизиты</w:t>
      </w:r>
    </w:p>
    <w:p w:rsidR="00FB39B5" w:rsidRPr="00FB39B5" w:rsidRDefault="00FB39B5" w:rsidP="00FB39B5">
      <w:pPr>
        <w:tabs>
          <w:tab w:val="left" w:pos="3165"/>
        </w:tabs>
        <w:spacing w:before="100" w:beforeAutospacing="1" w:after="113" w:afterAutospacing="1" w:line="200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FB39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наследство, выданного нотариусом 01.02.2011г.</w:t>
      </w:r>
      <w:r w:rsidRPr="00FB39B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FB39B5" w:rsidRPr="00FB39B5" w:rsidRDefault="00FB39B5" w:rsidP="00FB39B5">
      <w:pPr>
        <w:tabs>
          <w:tab w:val="left" w:pos="3165"/>
        </w:tabs>
        <w:spacing w:before="100" w:beforeAutospacing="1" w:after="113" w:afterAutospacing="1" w:line="200" w:lineRule="atLeast"/>
        <w:ind w:firstLine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39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правоустанавливающего документа)</w:t>
      </w:r>
    </w:p>
    <w:p w:rsidR="00FB39B5" w:rsidRPr="00FB39B5" w:rsidRDefault="00FB39B5" w:rsidP="00FB39B5">
      <w:pPr>
        <w:tabs>
          <w:tab w:val="left" w:pos="3165"/>
        </w:tabs>
        <w:spacing w:before="100" w:beforeAutospacing="1" w:after="113" w:afterAutospacing="1" w:line="200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_</w:t>
      </w:r>
      <w:r w:rsidRPr="00FB39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упорядочением адресного хозяйства д.Лопухинка</w:t>
      </w:r>
      <w:r w:rsidRPr="00FB3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9B5" w:rsidRPr="00FB39B5" w:rsidRDefault="00FB39B5" w:rsidP="00FB39B5">
      <w:pPr>
        <w:tabs>
          <w:tab w:val="left" w:pos="3165"/>
        </w:tabs>
        <w:spacing w:before="100" w:beforeAutospacing="1" w:after="113" w:afterAutospacing="1" w:line="200" w:lineRule="atLeast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(указать причину)</w:t>
      </w:r>
    </w:p>
    <w:p w:rsidR="00FB39B5" w:rsidRPr="00FB39B5" w:rsidRDefault="00FB39B5" w:rsidP="00FB39B5">
      <w:pPr>
        <w:tabs>
          <w:tab w:val="left" w:pos="3165"/>
        </w:tabs>
        <w:spacing w:before="100" w:beforeAutospacing="1" w:after="113" w:afterAutospacing="1" w:line="200" w:lineRule="atLeast"/>
        <w:ind w:firstLine="7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FB39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до изменения _</w:t>
      </w:r>
      <w:r w:rsidRPr="00FB39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Ленинградская  область, Ломоносовский район, </w:t>
      </w:r>
    </w:p>
    <w:p w:rsidR="00FB39B5" w:rsidRPr="00FB39B5" w:rsidRDefault="00FB39B5" w:rsidP="00FB39B5">
      <w:pPr>
        <w:tabs>
          <w:tab w:val="left" w:pos="3165"/>
        </w:tabs>
        <w:spacing w:before="100" w:beforeAutospacing="1" w:after="113" w:afterAutospacing="1" w:line="200" w:lineRule="atLeast"/>
        <w:ind w:firstLine="7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_д.Лопухинка, ул. Первосмайская                                                                                </w:t>
      </w:r>
    </w:p>
    <w:p w:rsidR="00FB39B5" w:rsidRPr="00FB39B5" w:rsidRDefault="00FB39B5" w:rsidP="00FB39B5">
      <w:pPr>
        <w:tabs>
          <w:tab w:val="left" w:pos="3165"/>
        </w:tabs>
        <w:spacing w:before="100" w:beforeAutospacing="1" w:after="113" w:afterAutospacing="1" w:line="200" w:lineRule="atLeast"/>
        <w:ind w:firstLine="7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FB39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после изменения _</w:t>
      </w:r>
    </w:p>
    <w:p w:rsidR="00FB39B5" w:rsidRPr="00FB39B5" w:rsidRDefault="00FB39B5" w:rsidP="00FB39B5">
      <w:pPr>
        <w:spacing w:after="0" w:line="2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       01.06.2011г. </w:t>
      </w:r>
      <w:r w:rsidRPr="00FB3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  _____</w:t>
      </w:r>
      <w:r w:rsidRPr="00FB3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подпись           </w:t>
      </w:r>
      <w:r w:rsidRPr="00FB3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  _____</w:t>
      </w:r>
      <w:r w:rsidRPr="00FB3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Иванов И.И.              </w:t>
      </w:r>
      <w:r w:rsidRPr="00FB3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                                     </w:t>
      </w:r>
    </w:p>
    <w:p w:rsidR="00FB39B5" w:rsidRPr="00FB39B5" w:rsidRDefault="00FB39B5" w:rsidP="00FB39B5">
      <w:pPr>
        <w:tabs>
          <w:tab w:val="left" w:pos="7695"/>
        </w:tabs>
        <w:spacing w:after="0" w:line="200" w:lineRule="atLeas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FB39B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    ( дата)                   (подпись заявителя)                     (фамилия, инициалы заявителя)</w:t>
      </w:r>
    </w:p>
    <w:p w:rsidR="00FB39B5" w:rsidRPr="00FB39B5" w:rsidRDefault="00FB39B5" w:rsidP="00FB39B5">
      <w:pPr>
        <w:spacing w:after="0" w:line="240" w:lineRule="auto"/>
        <w:ind w:left="4248" w:firstLine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9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9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9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9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9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9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9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96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 w:rsidRPr="00FB39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</w:t>
      </w:r>
    </w:p>
    <w:p w:rsidR="00FB39B5" w:rsidRPr="00FB39B5" w:rsidRDefault="00FB39B5" w:rsidP="00FB39B5">
      <w:pPr>
        <w:spacing w:after="0" w:line="240" w:lineRule="auto"/>
        <w:ind w:left="49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по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</w:t>
      </w:r>
    </w:p>
    <w:p w:rsidR="00FB39B5" w:rsidRPr="00FB39B5" w:rsidRDefault="00FB39B5" w:rsidP="00FB39B5">
      <w:pPr>
        <w:spacing w:after="0" w:line="200" w:lineRule="atLeast"/>
        <w:ind w:left="4963" w:right="30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иных документов)</w:t>
      </w: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Lucida Sans Unicode" w:hAnsi="Times New Roman" w:cs="Tahoma"/>
          <w:color w:val="000000"/>
          <w:sz w:val="20"/>
          <w:szCs w:val="20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B39B5" w:rsidRPr="00FB39B5" w:rsidRDefault="00FB39B5" w:rsidP="00FB39B5">
      <w:pPr>
        <w:spacing w:after="0" w:line="240" w:lineRule="auto"/>
        <w:jc w:val="center"/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БЛОК-СХЕМА</w:t>
      </w:r>
    </w:p>
    <w:p w:rsidR="00FB39B5" w:rsidRPr="00FB39B5" w:rsidRDefault="00FB39B5" w:rsidP="00FB3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последовательности административных действий (процедур) </w:t>
      </w:r>
    </w:p>
    <w:p w:rsidR="00FB39B5" w:rsidRPr="00FB39B5" w:rsidRDefault="00FB39B5" w:rsidP="00FB3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предоставлению муниципальной услуги по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</w:p>
    <w:p w:rsidR="00FB39B5" w:rsidRPr="00FB39B5" w:rsidRDefault="00FB39B5" w:rsidP="00FB39B5">
      <w:pPr>
        <w:spacing w:after="0" w:line="24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Условные обозначения</w:t>
      </w:r>
    </w:p>
    <w:p w:rsidR="00FB39B5" w:rsidRPr="00FB39B5" w:rsidRDefault="00FB39B5" w:rsidP="00FB39B5">
      <w:pPr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94615</wp:posOffset>
                </wp:positionV>
                <wp:extent cx="1147445" cy="500380"/>
                <wp:effectExtent l="9525" t="9525" r="5080" b="13970"/>
                <wp:wrapNone/>
                <wp:docPr id="91" name="Скругленный 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7445" cy="500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ABF8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1" o:spid="_x0000_s1026" style="position:absolute;margin-left:2.7pt;margin-top:7.45pt;width:90.35pt;height:39.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" fillcolor="#fabf8f" strokeweight=".26mm">
                <v:stroke joinstyle="miter"/>
              </v:roundrect>
            </w:pict>
          </mc:Fallback>
        </mc:AlternateContent>
      </w:r>
    </w:p>
    <w:p w:rsidR="00FB39B5" w:rsidRPr="00FB39B5" w:rsidRDefault="00FB39B5" w:rsidP="00FB39B5">
      <w:pPr>
        <w:spacing w:after="113" w:line="240" w:lineRule="auto"/>
        <w:ind w:left="3283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или завершение административной процедуры</w:t>
      </w:r>
    </w:p>
    <w:p w:rsidR="00FB39B5" w:rsidRPr="00FB39B5" w:rsidRDefault="00FB39B5" w:rsidP="00FB39B5">
      <w:pPr>
        <w:spacing w:after="113" w:line="240" w:lineRule="auto"/>
        <w:ind w:left="3283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B39B5" w:rsidRPr="00FB39B5" w:rsidRDefault="00FB39B5" w:rsidP="00FB39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2540</wp:posOffset>
                </wp:positionV>
                <wp:extent cx="1163955" cy="505460"/>
                <wp:effectExtent l="13335" t="10160" r="13335" b="8255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505460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26" style="position:absolute;margin-left:2.25pt;margin-top:.2pt;width:91.65pt;height:39.8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" fillcolor="#b2a1c7">
                <v:stroke joinstyle="round"/>
              </v:rect>
            </w:pict>
          </mc:Fallback>
        </mc:AlternateContent>
      </w:r>
    </w:p>
    <w:p w:rsidR="00FB39B5" w:rsidRPr="00FB39B5" w:rsidRDefault="00FB39B5" w:rsidP="00FB39B5">
      <w:pPr>
        <w:widowControl w:val="0"/>
        <w:suppressAutoHyphens/>
        <w:spacing w:after="0" w:line="240" w:lineRule="auto"/>
        <w:ind w:left="3300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B39B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Операция, действие, мероприятие</w:t>
      </w:r>
    </w:p>
    <w:p w:rsidR="00FB39B5" w:rsidRPr="00FB39B5" w:rsidRDefault="00FB39B5" w:rsidP="00FB39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B39B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              </w:t>
      </w:r>
      <w:r w:rsidRPr="00FB39B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 xml:space="preserve">                         </w:t>
      </w:r>
    </w:p>
    <w:p w:rsidR="00FB39B5" w:rsidRPr="00FB39B5" w:rsidRDefault="00FB39B5" w:rsidP="00FB39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B39B5" w:rsidRPr="00FB39B5" w:rsidRDefault="00FB39B5" w:rsidP="00FB39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39370</wp:posOffset>
                </wp:positionV>
                <wp:extent cx="815340" cy="793750"/>
                <wp:effectExtent l="16510" t="14605" r="15875" b="20320"/>
                <wp:wrapNone/>
                <wp:docPr id="89" name="Ромб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" cy="793750"/>
                        </a:xfrm>
                        <a:prstGeom prst="diamond">
                          <a:avLst/>
                        </a:prstGeom>
                        <a:solidFill>
                          <a:srgbClr val="C2D69B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89" o:spid="_x0000_s1026" type="#_x0000_t4" style="position:absolute;margin-left:19.75pt;margin-top:3.1pt;width:64.2pt;height:62.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" fillcolor="#c2d69b">
                <v:stroke joinstyle="round"/>
              </v:shape>
            </w:pict>
          </mc:Fallback>
        </mc:AlternateContent>
      </w:r>
    </w:p>
    <w:p w:rsidR="00FB39B5" w:rsidRPr="00FB39B5" w:rsidRDefault="00FB39B5" w:rsidP="00FB39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B39B5" w:rsidRPr="00FB39B5" w:rsidRDefault="00FB39B5" w:rsidP="00FB39B5">
      <w:pPr>
        <w:widowControl w:val="0"/>
        <w:suppressAutoHyphens/>
        <w:spacing w:after="0" w:line="240" w:lineRule="auto"/>
        <w:ind w:left="3317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B39B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Ситуация выбора, принятие решения</w:t>
      </w:r>
    </w:p>
    <w:p w:rsidR="00FB39B5" w:rsidRPr="00FB39B5" w:rsidRDefault="00FB39B5" w:rsidP="00FB39B5">
      <w:pPr>
        <w:widowControl w:val="0"/>
        <w:suppressAutoHyphens/>
        <w:spacing w:after="0" w:line="240" w:lineRule="auto"/>
        <w:ind w:left="3317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B39B5" w:rsidRPr="00FB39B5" w:rsidRDefault="00FB39B5" w:rsidP="00FB39B5">
      <w:pPr>
        <w:widowControl w:val="0"/>
        <w:suppressAutoHyphens/>
        <w:spacing w:after="0" w:line="240" w:lineRule="auto"/>
        <w:ind w:left="3317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B39B5" w:rsidRPr="00FB39B5" w:rsidRDefault="00FB39B5" w:rsidP="00FB39B5">
      <w:pPr>
        <w:widowControl w:val="0"/>
        <w:suppressAutoHyphens/>
        <w:spacing w:after="0" w:line="240" w:lineRule="auto"/>
        <w:ind w:left="3317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B39B5" w:rsidRPr="00FB39B5" w:rsidRDefault="00FB39B5" w:rsidP="00FB39B5">
      <w:pPr>
        <w:widowControl w:val="0"/>
        <w:suppressAutoHyphens/>
        <w:spacing w:after="0" w:line="240" w:lineRule="auto"/>
        <w:ind w:left="3317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B39B5" w:rsidRPr="00FB39B5" w:rsidRDefault="00FB39B5" w:rsidP="00FB39B5">
      <w:pPr>
        <w:widowControl w:val="0"/>
        <w:suppressAutoHyphens/>
        <w:spacing w:after="0" w:line="240" w:lineRule="auto"/>
        <w:ind w:left="3317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B39B5" w:rsidRPr="00FB39B5" w:rsidRDefault="00FB39B5" w:rsidP="00FB39B5">
      <w:pPr>
        <w:widowControl w:val="0"/>
        <w:suppressAutoHyphens/>
        <w:spacing w:after="0" w:line="240" w:lineRule="auto"/>
        <w:ind w:left="3317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B39B5" w:rsidRPr="00FB39B5" w:rsidRDefault="00FB39B5" w:rsidP="00FB39B5">
      <w:pPr>
        <w:widowControl w:val="0"/>
        <w:suppressAutoHyphens/>
        <w:spacing w:after="0" w:line="240" w:lineRule="auto"/>
        <w:ind w:left="3317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B39B5" w:rsidRPr="00FB39B5" w:rsidRDefault="00FB39B5" w:rsidP="00FB39B5">
      <w:pPr>
        <w:widowControl w:val="0"/>
        <w:suppressAutoHyphens/>
        <w:spacing w:after="0" w:line="240" w:lineRule="auto"/>
        <w:ind w:left="3317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B39B5" w:rsidRPr="00FB39B5" w:rsidRDefault="00FB39B5" w:rsidP="00FB39B5">
      <w:pPr>
        <w:widowControl w:val="0"/>
        <w:suppressAutoHyphens/>
        <w:spacing w:after="0" w:line="240" w:lineRule="auto"/>
        <w:ind w:left="3317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B39B5" w:rsidRPr="00FB39B5" w:rsidRDefault="00FB39B5" w:rsidP="00FB39B5">
      <w:pPr>
        <w:widowControl w:val="0"/>
        <w:suppressAutoHyphens/>
        <w:spacing w:after="0" w:line="240" w:lineRule="auto"/>
        <w:ind w:left="3317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B39B5" w:rsidRPr="00FB39B5" w:rsidRDefault="00FB39B5" w:rsidP="00FB39B5">
      <w:pPr>
        <w:widowControl w:val="0"/>
        <w:suppressAutoHyphens/>
        <w:spacing w:after="0" w:line="240" w:lineRule="auto"/>
        <w:ind w:left="3317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B39B5" w:rsidRPr="00FB39B5" w:rsidRDefault="00FB39B5" w:rsidP="00FB39B5">
      <w:pPr>
        <w:widowControl w:val="0"/>
        <w:suppressAutoHyphens/>
        <w:spacing w:after="0" w:line="240" w:lineRule="auto"/>
        <w:ind w:left="3317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B39B5" w:rsidRPr="00FB39B5" w:rsidRDefault="00FB39B5" w:rsidP="00FB39B5">
      <w:pPr>
        <w:widowControl w:val="0"/>
        <w:suppressAutoHyphens/>
        <w:spacing w:after="0" w:line="240" w:lineRule="auto"/>
        <w:ind w:left="3317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B39B5" w:rsidRPr="00FB39B5" w:rsidRDefault="00FB39B5" w:rsidP="00FB39B5">
      <w:pPr>
        <w:widowControl w:val="0"/>
        <w:suppressAutoHyphens/>
        <w:spacing w:after="0" w:line="240" w:lineRule="auto"/>
        <w:ind w:left="3317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B39B5" w:rsidRPr="00FB39B5" w:rsidRDefault="00FB39B5" w:rsidP="00FB39B5">
      <w:pPr>
        <w:widowControl w:val="0"/>
        <w:suppressAutoHyphens/>
        <w:spacing w:after="0" w:line="240" w:lineRule="auto"/>
        <w:ind w:left="3317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B39B5" w:rsidRPr="00FB39B5" w:rsidRDefault="00FB39B5" w:rsidP="00FB39B5">
      <w:pPr>
        <w:widowControl w:val="0"/>
        <w:suppressAutoHyphens/>
        <w:spacing w:after="0" w:line="240" w:lineRule="auto"/>
        <w:ind w:left="3317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B39B5" w:rsidRPr="00FB39B5" w:rsidRDefault="00FB39B5" w:rsidP="00FB39B5">
      <w:pPr>
        <w:widowControl w:val="0"/>
        <w:suppressAutoHyphens/>
        <w:spacing w:after="0" w:line="240" w:lineRule="auto"/>
        <w:ind w:left="3317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B39B5" w:rsidRPr="00FB39B5" w:rsidRDefault="00FB39B5" w:rsidP="00FB39B5">
      <w:pPr>
        <w:widowControl w:val="0"/>
        <w:suppressAutoHyphens/>
        <w:spacing w:after="0" w:line="240" w:lineRule="auto"/>
        <w:ind w:left="3317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B39B5" w:rsidRPr="00FB39B5" w:rsidRDefault="00FB39B5" w:rsidP="00FB39B5">
      <w:pPr>
        <w:widowControl w:val="0"/>
        <w:suppressAutoHyphens/>
        <w:spacing w:after="0" w:line="240" w:lineRule="auto"/>
        <w:ind w:left="17"/>
        <w:jc w:val="right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B39B5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Блок-схема 1</w:t>
      </w:r>
    </w:p>
    <w:p w:rsidR="00FB39B5" w:rsidRPr="00FB39B5" w:rsidRDefault="00FB39B5" w:rsidP="00FB39B5">
      <w:pPr>
        <w:widowControl w:val="0"/>
        <w:suppressAutoHyphens/>
        <w:spacing w:after="0" w:line="240" w:lineRule="auto"/>
        <w:ind w:left="17"/>
        <w:jc w:val="right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B39B5" w:rsidRPr="00FB39B5" w:rsidRDefault="00FB39B5" w:rsidP="00FB39B5">
      <w:pPr>
        <w:widowControl w:val="0"/>
        <w:suppressAutoHyphens/>
        <w:spacing w:after="0" w:line="240" w:lineRule="auto"/>
        <w:ind w:left="17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FB39B5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Блок-схема </w:t>
      </w:r>
    </w:p>
    <w:p w:rsidR="00FB39B5" w:rsidRPr="00FB39B5" w:rsidRDefault="00FB39B5" w:rsidP="00FB39B5">
      <w:pPr>
        <w:widowControl w:val="0"/>
        <w:suppressAutoHyphens/>
        <w:spacing w:after="0" w:line="240" w:lineRule="auto"/>
        <w:ind w:left="17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FB39B5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общей последовательности действий при предоставлении муниципальной услуги</w:t>
      </w:r>
    </w:p>
    <w:p w:rsidR="00FB39B5" w:rsidRPr="00FB39B5" w:rsidRDefault="00FB39B5" w:rsidP="00FB39B5">
      <w:pPr>
        <w:widowControl w:val="0"/>
        <w:suppressAutoHyphens/>
        <w:spacing w:after="0" w:line="240" w:lineRule="auto"/>
        <w:ind w:left="17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26035</wp:posOffset>
                </wp:positionV>
                <wp:extent cx="4333240" cy="985520"/>
                <wp:effectExtent l="13335" t="7620" r="6350" b="6985"/>
                <wp:wrapNone/>
                <wp:docPr id="88" name="Скругленный 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240" cy="985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ABF8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9B5" w:rsidRDefault="00FB39B5" w:rsidP="00FB39B5">
                            <w:pPr>
                              <w:spacing w:after="11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Начало предоставления муниципальной услуги: поступление в администрацию письменного обращения заявителя, либо направление заявления в электронном виде или 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8" o:spid="_x0000_s1032" style="position:absolute;margin-left:58.5pt;margin-top:2.05pt;width:341.2pt;height:7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" fillcolor="#fabf8f" strokeweight=".26mm">
                <v:stroke joinstyle="miter"/>
                <v:textbox>
                  <w:txbxContent>
                    <w:p w:rsidR="00FB39B5" w:rsidRDefault="00FB39B5" w:rsidP="00FB39B5">
                      <w:pPr>
                        <w:spacing w:after="11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Начало предоставления муниципальной услуги: поступление в администрацию письменного обращения заявителя, либо направление заявления в электронном виде или по почте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2884805</wp:posOffset>
                </wp:positionH>
                <wp:positionV relativeFrom="paragraph">
                  <wp:posOffset>2397760</wp:posOffset>
                </wp:positionV>
                <wp:extent cx="74295" cy="295910"/>
                <wp:effectExtent l="12065" t="7620" r="18415" b="20320"/>
                <wp:wrapNone/>
                <wp:docPr id="87" name="Стрелка вниз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4295" cy="295910"/>
                        </a:xfrm>
                        <a:prstGeom prst="downArrow">
                          <a:avLst>
                            <a:gd name="adj1" fmla="val 1500"/>
                            <a:gd name="adj2" fmla="val 1202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7" o:spid="_x0000_s1026" type="#_x0000_t67" style="position:absolute;margin-left:227.15pt;margin-top:188.8pt;width:5.85pt;height:23.3pt;flip:x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" adj="15078,10638">
                <v:stroke joinstyle="round"/>
              </v:shape>
            </w:pict>
          </mc:Fallback>
        </mc:AlternateContent>
      </w:r>
      <w:r>
        <w:rPr>
          <w:rFonts w:ascii="Times New Roman" w:eastAsia="Times New Roman" w:hAnsi="Times New Roman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2790190</wp:posOffset>
                </wp:positionV>
                <wp:extent cx="4338320" cy="748030"/>
                <wp:effectExtent l="12700" t="9525" r="11430" b="1397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8320" cy="748030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</wps:spPr>
                      <wps:txbx>
                        <w:txbxContent>
                          <w:p w:rsidR="00FB39B5" w:rsidRDefault="00FB39B5" w:rsidP="00FB39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Рассмотрение заявления о предоставлении 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муниципальной услуги и приложенных 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 нему документов и подготовка документов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33" style="position:absolute;margin-left:54.7pt;margin-top:219.7pt;width:341.6pt;height:58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" fillcolor="#b2a1c7">
                <v:stroke startarrow="block" joinstyle="round"/>
                <v:path arrowok="t"/>
                <v:textbox inset="0,0,0,0">
                  <w:txbxContent>
                    <w:p w:rsidR="00FB39B5" w:rsidRDefault="00FB39B5" w:rsidP="00FB39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Рассмотрение заявления о предоставлении </w:t>
                      </w:r>
                    </w:p>
                    <w:p w:rsidR="00FB39B5" w:rsidRDefault="00FB39B5" w:rsidP="00FB39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муниципальной услуги и приложенных </w:t>
                      </w:r>
                    </w:p>
                    <w:p w:rsidR="00FB39B5" w:rsidRDefault="00FB39B5" w:rsidP="00FB39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 нему документов и подготовка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2884805</wp:posOffset>
                </wp:positionH>
                <wp:positionV relativeFrom="paragraph">
                  <wp:posOffset>3561080</wp:posOffset>
                </wp:positionV>
                <wp:extent cx="74295" cy="295910"/>
                <wp:effectExtent l="12065" t="8890" r="18415" b="19050"/>
                <wp:wrapNone/>
                <wp:docPr id="85" name="Стрелка вниз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4295" cy="295910"/>
                        </a:xfrm>
                        <a:prstGeom prst="downArrow">
                          <a:avLst>
                            <a:gd name="adj1" fmla="val 1500"/>
                            <a:gd name="adj2" fmla="val 1202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85" o:spid="_x0000_s1026" type="#_x0000_t67" style="position:absolute;margin-left:227.15pt;margin-top:280.4pt;width:5.85pt;height:23.3pt;flip:x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" adj="15078,10638">
                <v:stroke joinstyle="round"/>
              </v:shape>
            </w:pict>
          </mc:Fallback>
        </mc:AlternateContent>
      </w:r>
      <w:r>
        <w:rPr>
          <w:rFonts w:ascii="Times New Roman" w:eastAsia="Times New Roman" w:hAnsi="Times New Roman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2884805</wp:posOffset>
                </wp:positionH>
                <wp:positionV relativeFrom="paragraph">
                  <wp:posOffset>1130935</wp:posOffset>
                </wp:positionV>
                <wp:extent cx="74295" cy="295910"/>
                <wp:effectExtent l="12065" t="7620" r="18415" b="20320"/>
                <wp:wrapNone/>
                <wp:docPr id="84" name="Стрелка вниз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4295" cy="295910"/>
                        </a:xfrm>
                        <a:prstGeom prst="downArrow">
                          <a:avLst>
                            <a:gd name="adj1" fmla="val 1500"/>
                            <a:gd name="adj2" fmla="val 1202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84" o:spid="_x0000_s1026" type="#_x0000_t67" style="position:absolute;margin-left:227.15pt;margin-top:89.05pt;width:5.85pt;height:23.3pt;flip:x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" adj="15078,10638">
                <v:stroke joinstyle="round"/>
              </v:shape>
            </w:pict>
          </mc:Fallback>
        </mc:AlternateContent>
      </w:r>
      <w:r>
        <w:rPr>
          <w:rFonts w:ascii="Times New Roman" w:eastAsia="Times New Roman" w:hAnsi="Times New Roman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1572260</wp:posOffset>
                </wp:positionV>
                <wp:extent cx="4338320" cy="748030"/>
                <wp:effectExtent l="6985" t="10795" r="7620" b="1270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8320" cy="748030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</wps:spPr>
                      <wps:txbx>
                        <w:txbxContent>
                          <w:p w:rsidR="00FB39B5" w:rsidRDefault="00FB39B5" w:rsidP="00FB39B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Приём и регистрация заявления 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выдаче документа 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 приложенных к нему документов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34" style="position:absolute;margin-left:57.25pt;margin-top:123.8pt;width:341.6pt;height:5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" fillcolor="#b2a1c7">
                <v:stroke startarrow="block" joinstyle="round"/>
                <v:path arrowok="t"/>
                <v:textbox inset="0,0,0,0">
                  <w:txbxContent>
                    <w:p w:rsidR="00FB39B5" w:rsidRDefault="00FB39B5" w:rsidP="00FB39B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Приём и регистрация заявления </w:t>
                      </w:r>
                    </w:p>
                    <w:p w:rsidR="00FB39B5" w:rsidRDefault="00FB39B5" w:rsidP="00FB39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выдаче документа </w:t>
                      </w:r>
                    </w:p>
                    <w:p w:rsidR="00FB39B5" w:rsidRDefault="00FB39B5" w:rsidP="00FB39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и приложенных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-10160</wp:posOffset>
                </wp:positionV>
                <wp:extent cx="4764405" cy="1304290"/>
                <wp:effectExtent l="22860" t="18415" r="22860" b="10795"/>
                <wp:wrapNone/>
                <wp:docPr id="82" name="Ромб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4405" cy="1304290"/>
                        </a:xfrm>
                        <a:prstGeom prst="diamond">
                          <a:avLst/>
                        </a:prstGeom>
                        <a:solidFill>
                          <a:srgbClr val="C2D69B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39B5" w:rsidRDefault="00FB39B5" w:rsidP="00FB39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Основания для предоставления 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82" o:spid="_x0000_s1035" type="#_x0000_t4" style="position:absolute;left:0;text-align:left;margin-left:69.75pt;margin-top:-.8pt;width:375.15pt;height:102.7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" fillcolor="#c2d69b">
                <v:stroke joinstyle="round"/>
                <v:textbox inset="0,0,0,0">
                  <w:txbxContent>
                    <w:p w:rsidR="00FB39B5" w:rsidRDefault="00FB39B5" w:rsidP="00FB39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Основания для предоставления </w:t>
                      </w:r>
                    </w:p>
                    <w:p w:rsidR="00FB39B5" w:rsidRDefault="00FB39B5" w:rsidP="00FB39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88900</wp:posOffset>
                </wp:positionV>
                <wp:extent cx="85090" cy="954405"/>
                <wp:effectExtent l="16510" t="12700" r="12700" b="42545"/>
                <wp:wrapNone/>
                <wp:docPr id="81" name="Стрелка вниз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5090" cy="954405"/>
                        </a:xfrm>
                        <a:prstGeom prst="downArrow">
                          <a:avLst>
                            <a:gd name="adj1" fmla="val 1500"/>
                            <a:gd name="adj2" fmla="val 3386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81" o:spid="_x0000_s1026" type="#_x0000_t67" style="position:absolute;margin-left:133pt;margin-top:7pt;width:6.7pt;height:75.15pt;flip:x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" adj="15078,10638">
                <v:stroke joinstyle="round"/>
              </v:shape>
            </w:pict>
          </mc:Fallback>
        </mc:AlternateContent>
      </w:r>
      <w:r>
        <w:rPr>
          <w:rFonts w:ascii="Times New Roman" w:eastAsia="Times New Roman" w:hAnsi="Times New Roman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3932555</wp:posOffset>
                </wp:positionH>
                <wp:positionV relativeFrom="paragraph">
                  <wp:posOffset>153670</wp:posOffset>
                </wp:positionV>
                <wp:extent cx="85090" cy="954405"/>
                <wp:effectExtent l="12065" t="10795" r="17145" b="44450"/>
                <wp:wrapNone/>
                <wp:docPr id="80" name="Стрелка вниз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5090" cy="954405"/>
                        </a:xfrm>
                        <a:prstGeom prst="downArrow">
                          <a:avLst>
                            <a:gd name="adj1" fmla="val 1500"/>
                            <a:gd name="adj2" fmla="val 3386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80" o:spid="_x0000_s1026" type="#_x0000_t67" style="position:absolute;margin-left:309.65pt;margin-top:12.1pt;width:6.7pt;height:75.15pt;flip:x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" adj="15078,10638">
                <v:stroke joinstyle="round"/>
              </v:shape>
            </w:pict>
          </mc:Fallback>
        </mc:AlternateConten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                                                                                                да</w:t>
      </w: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-61595</wp:posOffset>
                </wp:positionV>
                <wp:extent cx="2328545" cy="1201420"/>
                <wp:effectExtent l="10795" t="5080" r="13335" b="12700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8545" cy="1201420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</wps:spPr>
                      <wps:txbx>
                        <w:txbxContent>
                          <w:p w:rsidR="00FB39B5" w:rsidRDefault="00FB39B5" w:rsidP="00FB39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Отказ в предоставлении 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муниципальной услуги 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и уведомление заявителя 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об отказе в предоставлении 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36" style="position:absolute;left:0;text-align:left;margin-left:.55pt;margin-top:-4.85pt;width:183.35pt;height:9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" fillcolor="#b2a1c7">
                <v:stroke startarrow="block" joinstyle="round"/>
                <v:path arrowok="t"/>
                <v:textbox inset="0,0,0,0">
                  <w:txbxContent>
                    <w:p w:rsidR="00FB39B5" w:rsidRDefault="00FB39B5" w:rsidP="00FB39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Отказ в предоставлении </w:t>
                      </w:r>
                    </w:p>
                    <w:p w:rsidR="00FB39B5" w:rsidRDefault="00FB39B5" w:rsidP="00FB39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муниципальной услуги </w:t>
                      </w:r>
                    </w:p>
                    <w:p w:rsidR="00FB39B5" w:rsidRDefault="00FB39B5" w:rsidP="00FB39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и уведомление заявителя </w:t>
                      </w:r>
                    </w:p>
                    <w:p w:rsidR="00FB39B5" w:rsidRDefault="00FB39B5" w:rsidP="00FB39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об отказе в предоставлении </w:t>
                      </w:r>
                    </w:p>
                    <w:p w:rsidR="00FB39B5" w:rsidRDefault="00FB39B5" w:rsidP="00FB39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1584325</wp:posOffset>
                </wp:positionV>
                <wp:extent cx="5927090" cy="605155"/>
                <wp:effectExtent l="10160" t="12700" r="6350" b="10795"/>
                <wp:wrapNone/>
                <wp:docPr id="78" name="Скругленный 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7090" cy="605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ABF8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9B5" w:rsidRDefault="00FB39B5" w:rsidP="00FB39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Завершение предоставления муниципальной услуги: выдача документов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8" o:spid="_x0000_s1037" style="position:absolute;left:0;text-align:left;margin-left:.5pt;margin-top:124.75pt;width:466.7pt;height:4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" fillcolor="#fabf8f" strokeweight=".26mm">
                <v:stroke joinstyle="miter"/>
                <v:textbox>
                  <w:txbxContent>
                    <w:p w:rsidR="00FB39B5" w:rsidRDefault="00FB39B5" w:rsidP="00FB39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Завершение предоставления муниципальной услуги: выдача документов заявителю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525145</wp:posOffset>
                </wp:positionV>
                <wp:extent cx="85090" cy="954405"/>
                <wp:effectExtent l="13335" t="10795" r="15875" b="44450"/>
                <wp:wrapNone/>
                <wp:docPr id="77" name="Стрелка вниз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5090" cy="954405"/>
                        </a:xfrm>
                        <a:prstGeom prst="downArrow">
                          <a:avLst>
                            <a:gd name="adj1" fmla="val 1500"/>
                            <a:gd name="adj2" fmla="val 3386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7" o:spid="_x0000_s1026" type="#_x0000_t67" style="position:absolute;margin-left:370.5pt;margin-top:41.35pt;width:6.7pt;height:75.15pt;flip:x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" adj="15078,10638">
                <v:stroke joinstyle="round"/>
              </v:shape>
            </w:pict>
          </mc:Fallback>
        </mc:AlternateContent>
      </w:r>
      <w:r>
        <w:rPr>
          <w:rFonts w:ascii="Times New Roman" w:eastAsia="Times New Roman" w:hAnsi="Times New Roman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3175</wp:posOffset>
                </wp:positionV>
                <wp:extent cx="2328545" cy="469900"/>
                <wp:effectExtent l="9525" t="12700" r="5080" b="12700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8545" cy="469900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</wps:spPr>
                      <wps:txbx>
                        <w:txbxContent>
                          <w:p w:rsidR="00FB39B5" w:rsidRDefault="00FB39B5" w:rsidP="00FB39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Подготовка документов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38" style="position:absolute;left:0;text-align:left;margin-left:284.7pt;margin-top:.25pt;width:183.35pt;height:3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" fillcolor="#b2a1c7">
                <v:stroke startarrow="block" joinstyle="round"/>
                <v:path arrowok="t"/>
                <v:textbox inset="0,0,0,0">
                  <w:txbxContent>
                    <w:p w:rsidR="00FB39B5" w:rsidRDefault="00FB39B5" w:rsidP="00FB39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Подготовка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widowControl w:val="0"/>
        <w:suppressAutoHyphens/>
        <w:spacing w:after="0" w:line="240" w:lineRule="auto"/>
        <w:ind w:left="17"/>
        <w:jc w:val="right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B39B5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Блок-схема 2</w:t>
      </w:r>
    </w:p>
    <w:p w:rsidR="00FB39B5" w:rsidRPr="00FB39B5" w:rsidRDefault="00FB39B5" w:rsidP="00FB39B5">
      <w:pPr>
        <w:widowControl w:val="0"/>
        <w:suppressAutoHyphens/>
        <w:spacing w:after="0" w:line="240" w:lineRule="auto"/>
        <w:ind w:left="17"/>
        <w:jc w:val="right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B39B5" w:rsidRPr="00FB39B5" w:rsidRDefault="00FB39B5" w:rsidP="00FB39B5">
      <w:pPr>
        <w:widowControl w:val="0"/>
        <w:suppressAutoHyphens/>
        <w:spacing w:after="0" w:line="240" w:lineRule="auto"/>
        <w:ind w:left="17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FB39B5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Блок-схема </w:t>
      </w:r>
    </w:p>
    <w:p w:rsidR="00FB39B5" w:rsidRPr="00FB39B5" w:rsidRDefault="00FB39B5" w:rsidP="00FB39B5">
      <w:pPr>
        <w:widowControl w:val="0"/>
        <w:suppressAutoHyphens/>
        <w:spacing w:after="0" w:line="240" w:lineRule="auto"/>
        <w:ind w:left="17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FB39B5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последовательности действий при приеме документов</w:t>
      </w:r>
    </w:p>
    <w:p w:rsidR="00FB39B5" w:rsidRPr="00FB39B5" w:rsidRDefault="00FB39B5" w:rsidP="00FB39B5">
      <w:pPr>
        <w:widowControl w:val="0"/>
        <w:suppressAutoHyphens/>
        <w:spacing w:after="0" w:line="240" w:lineRule="auto"/>
        <w:ind w:left="17"/>
        <w:jc w:val="center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eastAsia="hi-IN" w:bidi="hi-IN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88900</wp:posOffset>
                </wp:positionV>
                <wp:extent cx="5937250" cy="572135"/>
                <wp:effectExtent l="11430" t="13970" r="13970" b="13970"/>
                <wp:wrapNone/>
                <wp:docPr id="75" name="Скругленный 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0" cy="572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ABF8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9B5" w:rsidRDefault="00FB39B5" w:rsidP="00FB39B5">
                            <w:pPr>
                              <w:spacing w:after="113"/>
                              <w:jc w:val="center"/>
                            </w:pPr>
                            <w:r>
                              <w:t>Поступление в администрацию письменного обращения заявителя, либо направление заявления в электронном виде или 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5" o:spid="_x0000_s1039" style="position:absolute;left:0;text-align:left;margin-left:1.35pt;margin-top:7pt;width:467.5pt;height:4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" fillcolor="#fabf8f" strokeweight=".26mm">
                <v:stroke joinstyle="miter"/>
                <v:textbox>
                  <w:txbxContent>
                    <w:p w:rsidR="00FB39B5" w:rsidRDefault="00FB39B5" w:rsidP="00FB39B5">
                      <w:pPr>
                        <w:spacing w:after="113"/>
                        <w:jc w:val="center"/>
                      </w:pPr>
                      <w:r>
                        <w:t>Поступление в администрацию письменного обращения заявителя, либо направление заявления в электронном виде или по почте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1210310</wp:posOffset>
                </wp:positionV>
                <wp:extent cx="5227955" cy="748030"/>
                <wp:effectExtent l="5080" t="11430" r="5715" b="12065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7955" cy="748030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</wps:spPr>
                      <wps:txbx>
                        <w:txbxContent>
                          <w:p w:rsidR="00FB39B5" w:rsidRDefault="00FB39B5" w:rsidP="00FB39B5">
                            <w:pPr>
                              <w:jc w:val="center"/>
                            </w:pPr>
                            <w:r>
                              <w:t xml:space="preserve">Должностное лицо удостоверяет личность заявителя, 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</w:pPr>
                            <w:r>
                              <w:t xml:space="preserve">принимает и регистрирует заявление в журнале  регистрации 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</w:pPr>
                            <w:r>
                              <w:t>и ставит отметку в заявлении о его принятии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40" style="position:absolute;left:0;text-align:left;margin-left:56.35pt;margin-top:95.3pt;width:411.65pt;height:58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" fillcolor="#b2a1c7">
                <v:stroke startarrow="block" joinstyle="round"/>
                <v:path arrowok="t"/>
                <v:textbox inset="0,0,0,0">
                  <w:txbxContent>
                    <w:p w:rsidR="00FB39B5" w:rsidRDefault="00FB39B5" w:rsidP="00FB39B5">
                      <w:pPr>
                        <w:jc w:val="center"/>
                      </w:pPr>
                      <w:r>
                        <w:t xml:space="preserve">Должностное лицо удостоверяет личность заявителя, </w:t>
                      </w:r>
                    </w:p>
                    <w:p w:rsidR="00FB39B5" w:rsidRDefault="00FB39B5" w:rsidP="00FB39B5">
                      <w:pPr>
                        <w:jc w:val="center"/>
                      </w:pPr>
                      <w:r>
                        <w:t xml:space="preserve">принимает и регистрирует заявление в журнале  регистрации </w:t>
                      </w:r>
                    </w:p>
                    <w:p w:rsidR="00FB39B5" w:rsidRDefault="00FB39B5" w:rsidP="00FB39B5">
                      <w:pPr>
                        <w:jc w:val="center"/>
                      </w:pPr>
                      <w:r>
                        <w:t>и ставит отметку в заявлении о его принятии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3382010</wp:posOffset>
                </wp:positionH>
                <wp:positionV relativeFrom="paragraph">
                  <wp:posOffset>2035175</wp:posOffset>
                </wp:positionV>
                <wp:extent cx="74295" cy="295910"/>
                <wp:effectExtent l="13970" t="7620" r="16510" b="20320"/>
                <wp:wrapNone/>
                <wp:docPr id="73" name="Стрелка вниз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4295" cy="295910"/>
                        </a:xfrm>
                        <a:prstGeom prst="downArrow">
                          <a:avLst>
                            <a:gd name="adj1" fmla="val 1500"/>
                            <a:gd name="adj2" fmla="val 1202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3" o:spid="_x0000_s1026" type="#_x0000_t67" style="position:absolute;margin-left:266.3pt;margin-top:160.25pt;width:5.85pt;height:23.3pt;flip:x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" adj="15078,10638">
                <v:stroke joinstyle="round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2336800</wp:posOffset>
                </wp:positionV>
                <wp:extent cx="5765800" cy="1304290"/>
                <wp:effectExtent l="32385" t="13970" r="31115" b="5715"/>
                <wp:wrapNone/>
                <wp:docPr id="72" name="Ромб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0" cy="1304290"/>
                        </a:xfrm>
                        <a:prstGeom prst="diamond">
                          <a:avLst/>
                        </a:prstGeom>
                        <a:solidFill>
                          <a:srgbClr val="C2D69B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39B5" w:rsidRDefault="00FB39B5" w:rsidP="00FB39B5">
                            <w:pPr>
                              <w:jc w:val="center"/>
                            </w:pPr>
                            <w:r>
                              <w:t xml:space="preserve">Представленные документы в наличии, 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</w:pPr>
                            <w:r>
                              <w:t>соответствуют установленным требованиям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72" o:spid="_x0000_s1041" type="#_x0000_t4" style="position:absolute;left:0;text-align:left;margin-left:69.75pt;margin-top:184pt;width:454pt;height:102.7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" fillcolor="#c2d69b">
                <v:stroke joinstyle="round"/>
                <v:textbox inset="0,0,0,0">
                  <w:txbxContent>
                    <w:p w:rsidR="00FB39B5" w:rsidRDefault="00FB39B5" w:rsidP="00FB39B5">
                      <w:pPr>
                        <w:jc w:val="center"/>
                      </w:pPr>
                      <w:r>
                        <w:t xml:space="preserve">Представленные документы в наличии, </w:t>
                      </w:r>
                    </w:p>
                    <w:p w:rsidR="00FB39B5" w:rsidRDefault="00FB39B5" w:rsidP="00FB39B5">
                      <w:pPr>
                        <w:jc w:val="center"/>
                      </w:pPr>
                      <w:r>
                        <w:t>соответствуют установленным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2884805</wp:posOffset>
                </wp:positionH>
                <wp:positionV relativeFrom="paragraph">
                  <wp:posOffset>768985</wp:posOffset>
                </wp:positionV>
                <wp:extent cx="74295" cy="295910"/>
                <wp:effectExtent l="12065" t="8255" r="18415" b="19685"/>
                <wp:wrapNone/>
                <wp:docPr id="71" name="Стрелка вниз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4295" cy="295910"/>
                        </a:xfrm>
                        <a:prstGeom prst="downArrow">
                          <a:avLst>
                            <a:gd name="adj1" fmla="val 1500"/>
                            <a:gd name="adj2" fmla="val 1202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1" o:spid="_x0000_s1026" type="#_x0000_t67" style="position:absolute;margin-left:227.15pt;margin-top:60.55pt;width:5.85pt;height:23.3pt;flip:x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" adj="15078,10638">
                <v:stroke joinstyle="round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3194050</wp:posOffset>
                </wp:positionV>
                <wp:extent cx="85090" cy="509270"/>
                <wp:effectExtent l="16510" t="13970" r="12700" b="29210"/>
                <wp:wrapNone/>
                <wp:docPr id="70" name="Стрелка вниз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5090" cy="509270"/>
                        </a:xfrm>
                        <a:prstGeom prst="downArrow">
                          <a:avLst>
                            <a:gd name="adj1" fmla="val 1500"/>
                            <a:gd name="adj2" fmla="val 1807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0" o:spid="_x0000_s1026" type="#_x0000_t67" style="position:absolute;margin-left:133pt;margin-top:251.5pt;width:6.7pt;height:40.1pt;flip:x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" adj="15078,10638">
                <v:stroke joinstyle="round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678180</wp:posOffset>
                </wp:positionV>
                <wp:extent cx="31750" cy="3882390"/>
                <wp:effectExtent l="15875" t="12700" r="19050" b="10160"/>
                <wp:wrapNone/>
                <wp:docPr id="69" name="Стрелка вверх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3882390"/>
                        </a:xfrm>
                        <a:prstGeom prst="upArrow">
                          <a:avLst>
                            <a:gd name="adj1" fmla="val 0"/>
                            <a:gd name="adj2" fmla="val 9255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69" o:spid="_x0000_s1026" type="#_x0000_t68" style="position:absolute;margin-left:19.7pt;margin-top:53.4pt;width:2.5pt;height:305.7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" adj="1635,10800">
                <v:stroke joinstyle="round"/>
              </v:shape>
            </w:pict>
          </mc:Fallback>
        </mc:AlternateContent>
      </w: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-69215</wp:posOffset>
                </wp:positionV>
                <wp:extent cx="85090" cy="954405"/>
                <wp:effectExtent l="14605" t="13970" r="14605" b="41275"/>
                <wp:wrapNone/>
                <wp:docPr id="68" name="Стрелка вниз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5090" cy="954405"/>
                        </a:xfrm>
                        <a:prstGeom prst="downArrow">
                          <a:avLst>
                            <a:gd name="adj1" fmla="val 1500"/>
                            <a:gd name="adj2" fmla="val 3386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8" o:spid="_x0000_s1026" type="#_x0000_t67" style="position:absolute;margin-left:371.35pt;margin-top:-5.45pt;width:6.7pt;height:75.15pt;flip:x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" adj="15078,10638">
                <v:stroke joinstyle="round"/>
              </v:shape>
            </w:pict>
          </mc:Fallback>
        </mc:AlternateConten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нет                                                                                да</w:t>
      </w: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47625</wp:posOffset>
                </wp:positionV>
                <wp:extent cx="2264410" cy="738505"/>
                <wp:effectExtent l="9525" t="6985" r="12065" b="698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4410" cy="73850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</wps:spPr>
                      <wps:txbx>
                        <w:txbxContent>
                          <w:p w:rsidR="00FB39B5" w:rsidRDefault="00FB39B5" w:rsidP="00FB39B5">
                            <w:pPr>
                              <w:jc w:val="center"/>
                            </w:pPr>
                            <w:r>
                              <w:t xml:space="preserve">Должностное лицо уведомляет 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</w:pPr>
                            <w:r>
                              <w:t xml:space="preserve">заявителя о наличии препятствий 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</w:pPr>
                            <w:r>
                              <w:t xml:space="preserve">для предоставления 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</w:pPr>
                            <w: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42" style="position:absolute;left:0;text-align:left;margin-left:74.7pt;margin-top:3.75pt;width:178.3pt;height:5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" fillcolor="#b2a1c7">
                <v:stroke startarrow="block" joinstyle="round"/>
                <v:path arrowok="t"/>
                <v:textbox inset="0,0,0,0">
                  <w:txbxContent>
                    <w:p w:rsidR="00FB39B5" w:rsidRDefault="00FB39B5" w:rsidP="00FB39B5">
                      <w:pPr>
                        <w:jc w:val="center"/>
                      </w:pPr>
                      <w:r>
                        <w:t xml:space="preserve">Должностное лицо уведомляет </w:t>
                      </w:r>
                    </w:p>
                    <w:p w:rsidR="00FB39B5" w:rsidRDefault="00FB39B5" w:rsidP="00FB39B5">
                      <w:pPr>
                        <w:jc w:val="center"/>
                      </w:pPr>
                      <w:r>
                        <w:t xml:space="preserve">заявителя о наличии препятствий </w:t>
                      </w:r>
                    </w:p>
                    <w:p w:rsidR="00FB39B5" w:rsidRDefault="00FB39B5" w:rsidP="00FB39B5">
                      <w:pPr>
                        <w:jc w:val="center"/>
                      </w:pPr>
                      <w:r>
                        <w:t xml:space="preserve">для предоставления </w:t>
                      </w:r>
                    </w:p>
                    <w:p w:rsidR="00FB39B5" w:rsidRDefault="00FB39B5" w:rsidP="00FB39B5">
                      <w:pPr>
                        <w:jc w:val="center"/>
                      </w:pPr>
                      <w: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3584575</wp:posOffset>
                </wp:positionH>
                <wp:positionV relativeFrom="paragraph">
                  <wp:posOffset>603885</wp:posOffset>
                </wp:positionV>
                <wp:extent cx="2370455" cy="1435100"/>
                <wp:effectExtent l="6985" t="10795" r="13335" b="11430"/>
                <wp:wrapNone/>
                <wp:docPr id="66" name="Скругленный 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0455" cy="143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ABF8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9B5" w:rsidRDefault="00FB39B5" w:rsidP="00FB39B5">
                            <w:pPr>
                              <w:jc w:val="center"/>
                            </w:pPr>
                            <w:r>
                              <w:t>Зарегистрированное заявление и приложенные к нему документы направляются должностному лицу, ответственному за выдачу документа, для рассмотрения и подготовки документа.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6" o:spid="_x0000_s1043" style="position:absolute;left:0;text-align:left;margin-left:282.25pt;margin-top:47.55pt;width:186.65pt;height:11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" fillcolor="#fabf8f" strokeweight=".26mm">
                <v:stroke joinstyle="miter"/>
                <v:textbox>
                  <w:txbxContent>
                    <w:p w:rsidR="00FB39B5" w:rsidRDefault="00FB39B5" w:rsidP="00FB39B5">
                      <w:pPr>
                        <w:jc w:val="center"/>
                      </w:pPr>
                      <w:r>
                        <w:t>Зарегистрированное заявление и приложенные к нему документы направляются должностному лицу, ответственному за выдачу документа, для рассмотрения и подготовки документа.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186690</wp:posOffset>
                </wp:positionV>
                <wp:extent cx="1487805" cy="875665"/>
                <wp:effectExtent l="19050" t="12700" r="17145" b="16510"/>
                <wp:wrapNone/>
                <wp:docPr id="65" name="Ромб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805" cy="875665"/>
                        </a:xfrm>
                        <a:prstGeom prst="diamond">
                          <a:avLst/>
                        </a:prstGeom>
                        <a:solidFill>
                          <a:srgbClr val="C2D69B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39B5" w:rsidRDefault="00FB39B5" w:rsidP="00FB39B5">
                            <w:pPr>
                              <w:jc w:val="center"/>
                            </w:pPr>
                            <w:r>
                              <w:t xml:space="preserve">Заявитель 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</w:pPr>
                            <w:r>
                              <w:t>согласен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65" o:spid="_x0000_s1044" type="#_x0000_t4" style="position:absolute;left:0;text-align:left;margin-left:157.95pt;margin-top:14.7pt;width:117.15pt;height:68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" fillcolor="#c2d69b">
                <v:stroke joinstyle="round"/>
                <v:textbox inset="0,0,0,0">
                  <w:txbxContent>
                    <w:p w:rsidR="00FB39B5" w:rsidRDefault="00FB39B5" w:rsidP="00FB39B5">
                      <w:pPr>
                        <w:jc w:val="center"/>
                      </w:pPr>
                      <w:r>
                        <w:t xml:space="preserve">Заявитель </w:t>
                      </w:r>
                    </w:p>
                    <w:p w:rsidR="00FB39B5" w:rsidRDefault="00FB39B5" w:rsidP="00FB39B5">
                      <w:pPr>
                        <w:jc w:val="center"/>
                      </w:pPr>
                      <w:r>
                        <w:t>согласен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-42545</wp:posOffset>
                </wp:positionV>
                <wp:extent cx="85090" cy="229235"/>
                <wp:effectExtent l="13970" t="12065" r="15240" b="15875"/>
                <wp:wrapNone/>
                <wp:docPr id="64" name="Стрелка вниз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5090" cy="229235"/>
                        </a:xfrm>
                        <a:prstGeom prst="downArrow">
                          <a:avLst>
                            <a:gd name="adj1" fmla="val 1500"/>
                            <a:gd name="adj2" fmla="val 813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4" o:spid="_x0000_s1026" type="#_x0000_t67" style="position:absolute;margin-left:213.8pt;margin-top:-3.35pt;width:6.7pt;height:18.05pt;flip:x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" adj="15078,10638">
                <v:stroke joinstyle="round"/>
              </v:shape>
            </w:pict>
          </mc:Fallback>
        </mc:AlternateContent>
      </w:r>
      <w:r>
        <w:rPr>
          <w:rFonts w:ascii="Times New Roman" w:eastAsia="Times New Roman" w:hAnsi="Times New Roman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127000</wp:posOffset>
                </wp:positionV>
                <wp:extent cx="1734820" cy="935355"/>
                <wp:effectExtent l="5715" t="10160" r="12065" b="698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4820" cy="93535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</wps:spPr>
                      <wps:txbx>
                        <w:txbxContent>
                          <w:p w:rsidR="00FB39B5" w:rsidRDefault="00FB39B5" w:rsidP="00FB39B5">
                            <w:pPr>
                              <w:jc w:val="center"/>
                            </w:pPr>
                            <w:r>
                              <w:t>Должностное лицо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</w:pPr>
                            <w:r>
                              <w:t xml:space="preserve"> отправляет документы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</w:pPr>
                            <w:r>
                              <w:t xml:space="preserve"> на доработку по 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</w:pPr>
                            <w:r>
                              <w:t>устранению недостатков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45" style="position:absolute;left:0;text-align:left;margin-left:-3.6pt;margin-top:10pt;width:136.6pt;height:73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" fillcolor="#b2a1c7">
                <v:stroke startarrow="block" joinstyle="round"/>
                <v:path arrowok="t"/>
                <v:textbox inset="0,0,0,0">
                  <w:txbxContent>
                    <w:p w:rsidR="00FB39B5" w:rsidRDefault="00FB39B5" w:rsidP="00FB39B5">
                      <w:pPr>
                        <w:jc w:val="center"/>
                      </w:pPr>
                      <w:r>
                        <w:t>Должностное лицо</w:t>
                      </w:r>
                    </w:p>
                    <w:p w:rsidR="00FB39B5" w:rsidRDefault="00FB39B5" w:rsidP="00FB39B5">
                      <w:pPr>
                        <w:jc w:val="center"/>
                      </w:pPr>
                      <w:r>
                        <w:t xml:space="preserve"> отправляет документы</w:t>
                      </w:r>
                    </w:p>
                    <w:p w:rsidR="00FB39B5" w:rsidRDefault="00FB39B5" w:rsidP="00FB39B5">
                      <w:pPr>
                        <w:jc w:val="center"/>
                      </w:pPr>
                      <w:r>
                        <w:t xml:space="preserve"> на доработку по </w:t>
                      </w:r>
                    </w:p>
                    <w:p w:rsidR="00FB39B5" w:rsidRDefault="00FB39B5" w:rsidP="00FB39B5">
                      <w:pPr>
                        <w:jc w:val="center"/>
                      </w:pPr>
                      <w:r>
                        <w:t>устранению недостатков</w:t>
                      </w:r>
                    </w:p>
                  </w:txbxContent>
                </v:textbox>
              </v:rect>
            </w:pict>
          </mc:Fallback>
        </mc:AlternateConten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да</w:t>
      </w: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2397760</wp:posOffset>
                </wp:positionH>
                <wp:positionV relativeFrom="paragraph">
                  <wp:posOffset>589915</wp:posOffset>
                </wp:positionV>
                <wp:extent cx="85090" cy="718185"/>
                <wp:effectExtent l="10795" t="6350" r="18415" b="37465"/>
                <wp:wrapNone/>
                <wp:docPr id="62" name="Стрелка вниз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5090" cy="718185"/>
                        </a:xfrm>
                        <a:prstGeom prst="downArrow">
                          <a:avLst>
                            <a:gd name="adj1" fmla="val 1500"/>
                            <a:gd name="adj2" fmla="val 2548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2" o:spid="_x0000_s1026" type="#_x0000_t67" style="position:absolute;margin-left:188.8pt;margin-top:46.45pt;width:6.7pt;height:56.55pt;flip:x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" adj="15078,10638">
                <v:stroke joinstyle="round"/>
              </v:shape>
            </w:pict>
          </mc:Fallback>
        </mc:AlternateContent>
      </w:r>
      <w:r>
        <w:rPr>
          <w:rFonts w:ascii="Times New Roman" w:eastAsia="Times New Roman" w:hAnsi="Times New Roman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111125</wp:posOffset>
                </wp:positionV>
                <wp:extent cx="783590" cy="57150"/>
                <wp:effectExtent l="45085" t="13335" r="9525" b="15240"/>
                <wp:wrapNone/>
                <wp:docPr id="61" name="Стрелка влево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3590" cy="57150"/>
                        </a:xfrm>
                        <a:prstGeom prst="leftArrow">
                          <a:avLst>
                            <a:gd name="adj1" fmla="val 0"/>
                            <a:gd name="adj2" fmla="val 3947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61" o:spid="_x0000_s1026" type="#_x0000_t66" style="position:absolute;margin-left:133pt;margin-top:8.75pt;width:61.7pt;height:4.5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" adj="6219,10800">
                <v:stroke joinstyle="round"/>
              </v:shape>
            </w:pict>
          </mc:Fallback>
        </mc:AlternateContent>
      </w: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4747895</wp:posOffset>
                </wp:positionH>
                <wp:positionV relativeFrom="paragraph">
                  <wp:posOffset>105410</wp:posOffset>
                </wp:positionV>
                <wp:extent cx="85090" cy="509270"/>
                <wp:effectExtent l="17780" t="7620" r="11430" b="26035"/>
                <wp:wrapNone/>
                <wp:docPr id="60" name="Стрелка вниз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5090" cy="509270"/>
                        </a:xfrm>
                        <a:prstGeom prst="downArrow">
                          <a:avLst>
                            <a:gd name="adj1" fmla="val 1500"/>
                            <a:gd name="adj2" fmla="val 1807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0" o:spid="_x0000_s1026" type="#_x0000_t67" style="position:absolute;margin-left:373.85pt;margin-top:8.3pt;width:6.7pt;height:40.1pt;flip:x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" adj="15078,10638">
                <v:stroke joinstyle="round"/>
              </v:shape>
            </w:pict>
          </mc:Fallback>
        </mc:AlternateConten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нет</w:t>
      </w: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203200</wp:posOffset>
                </wp:positionV>
                <wp:extent cx="3683000" cy="1203325"/>
                <wp:effectExtent l="10160" t="10160" r="12065" b="5715"/>
                <wp:wrapNone/>
                <wp:docPr id="59" name="Скругленный 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0" cy="1203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ABF8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9B5" w:rsidRDefault="00FB39B5" w:rsidP="00FB39B5">
                            <w:pPr>
                              <w:jc w:val="center"/>
                            </w:pPr>
                            <w:r>
                              <w:t>Должностное лицо, ответственное за прием и регистрацию заявлений о предоставлении муниципальной услуги, принимает документы, обращая внимание заявителя, что указанные недостатки будут препятствовать предоставлению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9" o:spid="_x0000_s1046" style="position:absolute;left:0;text-align:left;margin-left:.5pt;margin-top:16pt;width:290pt;height:9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" fillcolor="#fabf8f" strokeweight=".26mm">
                <v:stroke joinstyle="miter"/>
                <v:textbox>
                  <w:txbxContent>
                    <w:p w:rsidR="00FB39B5" w:rsidRDefault="00FB39B5" w:rsidP="00FB39B5">
                      <w:pPr>
                        <w:jc w:val="center"/>
                      </w:pPr>
                      <w:r>
                        <w:t>Должностное лицо, ответственное за прием и регистрацию заявлений о предоставлении муниципальной услуги, принимает документы, обращая внимание заявителя, что указанные недостатки будут препятствовать предоставлению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1406525</wp:posOffset>
                </wp:positionV>
                <wp:extent cx="85090" cy="509270"/>
                <wp:effectExtent l="15240" t="13335" r="13970" b="29845"/>
                <wp:wrapNone/>
                <wp:docPr id="58" name="Стрелка вниз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5090" cy="509270"/>
                        </a:xfrm>
                        <a:prstGeom prst="downArrow">
                          <a:avLst>
                            <a:gd name="adj1" fmla="val 1500"/>
                            <a:gd name="adj2" fmla="val 1807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58" o:spid="_x0000_s1026" type="#_x0000_t67" style="position:absolute;margin-left:146.4pt;margin-top:110.75pt;width:6.7pt;height:40.1pt;flip:x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" adj="15078,10638">
                <v:stroke joinstyle="round"/>
              </v:shape>
            </w:pict>
          </mc:Fallback>
        </mc:AlternateContent>
      </w:r>
      <w:r>
        <w:rPr>
          <w:rFonts w:ascii="Times New Roman" w:eastAsia="Times New Roman" w:hAnsi="Times New Roman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1636395</wp:posOffset>
                </wp:positionH>
                <wp:positionV relativeFrom="paragraph">
                  <wp:posOffset>1943735</wp:posOffset>
                </wp:positionV>
                <wp:extent cx="476250" cy="454660"/>
                <wp:effectExtent l="11430" t="7620" r="7620" b="13970"/>
                <wp:wrapNone/>
                <wp:docPr id="57" name="Овал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546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39B5" w:rsidRDefault="00FB39B5" w:rsidP="00FB39B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7" o:spid="_x0000_s1047" style="position:absolute;left:0;text-align:left;margin-left:128.85pt;margin-top:153.05pt;width:37.5pt;height:35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">
                <v:textbox inset="0,0,0,0">
                  <w:txbxContent>
                    <w:p w:rsidR="00FB39B5" w:rsidRDefault="00FB39B5" w:rsidP="00FB39B5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362585</wp:posOffset>
                </wp:positionV>
                <wp:extent cx="476250" cy="454660"/>
                <wp:effectExtent l="8255" t="7620" r="10795" b="13970"/>
                <wp:wrapNone/>
                <wp:docPr id="56" name="Овал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546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39B5" w:rsidRDefault="00FB39B5" w:rsidP="00FB39B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6" o:spid="_x0000_s1048" style="position:absolute;left:0;text-align:left;margin-left:358.85pt;margin-top:28.55pt;width:37.5pt;height:35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">
                <v:textbox inset="0,0,0,0">
                  <w:txbxContent>
                    <w:p w:rsidR="00FB39B5" w:rsidRDefault="00FB39B5" w:rsidP="00FB39B5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widowControl w:val="0"/>
        <w:suppressAutoHyphens/>
        <w:spacing w:after="0" w:line="240" w:lineRule="auto"/>
        <w:ind w:left="17"/>
        <w:jc w:val="right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B39B5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Блок-схема 3</w:t>
      </w:r>
    </w:p>
    <w:p w:rsidR="00FB39B5" w:rsidRPr="00FB39B5" w:rsidRDefault="00FB39B5" w:rsidP="00FB39B5">
      <w:pPr>
        <w:widowControl w:val="0"/>
        <w:suppressAutoHyphens/>
        <w:spacing w:after="0" w:line="240" w:lineRule="auto"/>
        <w:ind w:left="17"/>
        <w:jc w:val="right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B39B5" w:rsidRPr="00FB39B5" w:rsidRDefault="00FB39B5" w:rsidP="00FB39B5">
      <w:pPr>
        <w:widowControl w:val="0"/>
        <w:suppressAutoHyphens/>
        <w:spacing w:after="0" w:line="240" w:lineRule="auto"/>
        <w:ind w:left="17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FB39B5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Блок-схема </w:t>
      </w:r>
    </w:p>
    <w:p w:rsidR="00FB39B5" w:rsidRPr="00FB39B5" w:rsidRDefault="00FB39B5" w:rsidP="00FB39B5">
      <w:pPr>
        <w:widowControl w:val="0"/>
        <w:suppressAutoHyphens/>
        <w:spacing w:after="0" w:line="240" w:lineRule="auto"/>
        <w:ind w:left="17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FB39B5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последовательности действий при рассмотрении заявления </w:t>
      </w:r>
    </w:p>
    <w:p w:rsidR="00FB39B5" w:rsidRPr="00FB39B5" w:rsidRDefault="00FB39B5" w:rsidP="00FB39B5">
      <w:pPr>
        <w:widowControl w:val="0"/>
        <w:suppressAutoHyphens/>
        <w:spacing w:after="0" w:line="240" w:lineRule="auto"/>
        <w:ind w:left="17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FB39B5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и выдаче выписки из домовой книги, выписки из земельно-шнуровой книги, выписки из похозяйственной книги, всех видов справок, </w:t>
      </w:r>
    </w:p>
    <w:p w:rsidR="00FB39B5" w:rsidRPr="00FB39B5" w:rsidRDefault="00FB39B5" w:rsidP="00FB39B5">
      <w:pPr>
        <w:widowControl w:val="0"/>
        <w:suppressAutoHyphens/>
        <w:spacing w:after="0" w:line="240" w:lineRule="auto"/>
        <w:ind w:left="17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FB39B5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а также копий документов, хранящихся в делах Администрации </w:t>
      </w:r>
    </w:p>
    <w:p w:rsidR="00FB39B5" w:rsidRPr="00FB39B5" w:rsidRDefault="00FB39B5" w:rsidP="00FB39B5">
      <w:pPr>
        <w:widowControl w:val="0"/>
        <w:suppressAutoHyphens/>
        <w:spacing w:after="0" w:line="240" w:lineRule="auto"/>
        <w:ind w:left="17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FB39B5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и выписок из них</w:t>
      </w:r>
    </w:p>
    <w:p w:rsidR="00FB39B5" w:rsidRPr="00FB39B5" w:rsidRDefault="00FB39B5" w:rsidP="00FB39B5">
      <w:pPr>
        <w:widowControl w:val="0"/>
        <w:suppressAutoHyphens/>
        <w:spacing w:after="0" w:line="240" w:lineRule="auto"/>
        <w:ind w:left="17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2715895</wp:posOffset>
                </wp:positionH>
                <wp:positionV relativeFrom="paragraph">
                  <wp:posOffset>118110</wp:posOffset>
                </wp:positionV>
                <wp:extent cx="476250" cy="454660"/>
                <wp:effectExtent l="5080" t="9525" r="13970" b="12065"/>
                <wp:wrapNone/>
                <wp:docPr id="55" name="Овал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546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39B5" w:rsidRDefault="00FB39B5" w:rsidP="00FB39B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5" o:spid="_x0000_s1049" style="position:absolute;left:0;text-align:left;margin-left:213.85pt;margin-top:9.3pt;width:37.5pt;height:35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">
                <v:textbox inset="0,0,0,0">
                  <w:txbxContent>
                    <w:p w:rsidR="00FB39B5" w:rsidRDefault="00FB39B5" w:rsidP="00FB39B5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Lucida Sans Unicode" w:hAnsi="Times New Roman" w:cs="Tahoma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938530</wp:posOffset>
                </wp:positionV>
                <wp:extent cx="5937250" cy="419735"/>
                <wp:effectExtent l="7620" t="10795" r="8255" b="7620"/>
                <wp:wrapNone/>
                <wp:docPr id="54" name="Скругленный 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0" cy="419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ABF8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Поступление заявления и приложенных к нему документов для подготовки документов должностному лицу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4" o:spid="_x0000_s1050" style="position:absolute;left:0;text-align:left;margin-left:1.05pt;margin-top:73.9pt;width:467.5pt;height:33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" fillcolor="#fabf8f" strokeweight=".26mm">
                <v:stroke joinstyle="miter"/>
                <v:textbox>
                  <w:txbxContent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Поступление заявления и приложенных к нему документов для подготовки документов должностному лицу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Lucida Sans Unicode" w:hAnsi="Times New Roman" w:cs="Tahoma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1667510</wp:posOffset>
                </wp:positionV>
                <wp:extent cx="5905500" cy="584200"/>
                <wp:effectExtent l="12700" t="6350" r="6350" b="952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584200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</wps:spPr>
                      <wps:txbx>
                        <w:txbxContent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Должностное лицо, ответственное за выдачу выписки из домовой книги, выписки из земельно-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шнуровой книги, выписки из похозяйственной книги, всех видов справок, а также копий документов,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хранящихся в делах Администрации и выписок из них, рассматривает заявление и приложенные к нему 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документы, определяет источник информации, необходимой для подготовки документа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51" style="position:absolute;left:0;text-align:left;margin-left:2.2pt;margin-top:131.3pt;width:465pt;height:4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" fillcolor="#b2a1c7">
                <v:stroke startarrow="block" joinstyle="round"/>
                <v:path arrowok="t"/>
                <v:textbox inset="0,0,0,0">
                  <w:txbxContent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Должностное лицо, ответственное за выдачу выписки из домовой книги, выписки из земельно-</w:t>
                      </w:r>
                    </w:p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шнуровой книги, выписки из похозяйственной книги, всех видов справок, а также копий документов,</w:t>
                      </w:r>
                    </w:p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хранящихся в делах Администрации и выписок из них, рассматривает заявление и приложенные к нему </w:t>
                      </w:r>
                    </w:p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документы, определяет источник информации, необходимой для подготовки документа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Lucida Sans Unicode" w:hAnsi="Times New Roman" w:cs="Tahoma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4641850</wp:posOffset>
                </wp:positionH>
                <wp:positionV relativeFrom="paragraph">
                  <wp:posOffset>2274570</wp:posOffset>
                </wp:positionV>
                <wp:extent cx="74295" cy="230505"/>
                <wp:effectExtent l="16510" t="13335" r="13970" b="22860"/>
                <wp:wrapNone/>
                <wp:docPr id="52" name="Стрелка вниз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4295" cy="230505"/>
                        </a:xfrm>
                        <a:prstGeom prst="downArrow">
                          <a:avLst>
                            <a:gd name="adj1" fmla="val 1500"/>
                            <a:gd name="adj2" fmla="val 936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52" o:spid="_x0000_s1026" type="#_x0000_t67" style="position:absolute;margin-left:365.5pt;margin-top:179.1pt;width:5.85pt;height:18.15pt;flip:x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" adj="15078,10638">
                <v:stroke joinstyle="round"/>
              </v:shape>
            </w:pict>
          </mc:Fallback>
        </mc:AlternateContent>
      </w:r>
      <w:r>
        <w:rPr>
          <w:rFonts w:ascii="Times New Roman" w:eastAsia="Lucida Sans Unicode" w:hAnsi="Times New Roman" w:cs="Tahoma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2479040</wp:posOffset>
                </wp:positionV>
                <wp:extent cx="2709545" cy="1092835"/>
                <wp:effectExtent l="11430" t="8255" r="12700" b="1333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9545" cy="109283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</wps:spPr>
                      <wps:txbx>
                        <w:txbxContent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Должностное лицо, ответственное за выдачу 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выписки из домовой книги, выписки 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из земельно-шнуровой книги, выписки из 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похозяйственной книги, всех видов справок, 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а также копий документов, хранящихся в 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делах Администрации и выписок из них, 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обращается к документам архива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52" style="position:absolute;left:0;text-align:left;margin-left:1.35pt;margin-top:195.2pt;width:213.35pt;height:86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" fillcolor="#b2a1c7">
                <v:stroke startarrow="block" joinstyle="round"/>
                <v:path arrowok="t"/>
                <v:textbox inset="0,0,0,0">
                  <w:txbxContent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Должностное лицо, ответственное за выдачу </w:t>
                      </w:r>
                    </w:p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выписки из домовой книги, выписки </w:t>
                      </w:r>
                    </w:p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из земельно-шнуровой книги, выписки из </w:t>
                      </w:r>
                    </w:p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похозяйственной книги, всех видов справок, </w:t>
                      </w:r>
                    </w:p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а также копий документов, хранящихся в </w:t>
                      </w:r>
                    </w:p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делах Администрации и выписок из них, </w:t>
                      </w:r>
                    </w:p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обращается к документам архива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Lucida Sans Unicode" w:hAnsi="Times New Roman" w:cs="Tahoma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636905</wp:posOffset>
                </wp:positionV>
                <wp:extent cx="74295" cy="295910"/>
                <wp:effectExtent l="15240" t="13970" r="15240" b="23495"/>
                <wp:wrapNone/>
                <wp:docPr id="50" name="Стрелка вниз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4295" cy="295910"/>
                        </a:xfrm>
                        <a:prstGeom prst="downArrow">
                          <a:avLst>
                            <a:gd name="adj1" fmla="val 1500"/>
                            <a:gd name="adj2" fmla="val 1202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50" o:spid="_x0000_s1026" type="#_x0000_t67" style="position:absolute;margin-left:229.65pt;margin-top:50.15pt;width:5.85pt;height:23.3pt;flip:x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" adj="15078,10638">
                <v:stroke joinstyle="round"/>
              </v:shape>
            </w:pict>
          </mc:Fallback>
        </mc:AlternateContent>
      </w:r>
      <w:r>
        <w:rPr>
          <w:rFonts w:ascii="Times New Roman" w:eastAsia="Lucida Sans Unicode" w:hAnsi="Times New Roman" w:cs="Tahoma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1365885</wp:posOffset>
                </wp:positionV>
                <wp:extent cx="74295" cy="295910"/>
                <wp:effectExtent l="15875" t="9525" r="14605" b="18415"/>
                <wp:wrapNone/>
                <wp:docPr id="49" name="Стрелка вниз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4295" cy="295910"/>
                        </a:xfrm>
                        <a:prstGeom prst="downArrow">
                          <a:avLst>
                            <a:gd name="adj1" fmla="val 1500"/>
                            <a:gd name="adj2" fmla="val 1202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9" o:spid="_x0000_s1026" type="#_x0000_t67" style="position:absolute;margin-left:230.45pt;margin-top:107.55pt;width:5.85pt;height:23.3pt;flip:x;z-index:251718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" adj="15078,10638">
                <v:stroke joinstyle="round"/>
              </v:shape>
            </w:pict>
          </mc:Fallback>
        </mc:AlternateContent>
      </w:r>
    </w:p>
    <w:p w:rsidR="00FB39B5" w:rsidRPr="00FB39B5" w:rsidRDefault="00FB39B5" w:rsidP="00FB39B5">
      <w:pPr>
        <w:widowControl w:val="0"/>
        <w:suppressAutoHyphens/>
        <w:spacing w:after="0" w:line="240" w:lineRule="auto"/>
        <w:ind w:left="17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FB39B5" w:rsidRPr="00FB39B5" w:rsidRDefault="00FB39B5" w:rsidP="00FB39B5">
      <w:pPr>
        <w:widowControl w:val="0"/>
        <w:suppressAutoHyphens/>
        <w:spacing w:after="0" w:line="240" w:lineRule="auto"/>
        <w:ind w:left="17"/>
        <w:jc w:val="center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eastAsia="hi-IN" w:bidi="hi-IN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99060</wp:posOffset>
                </wp:positionV>
                <wp:extent cx="3145155" cy="1541145"/>
                <wp:effectExtent l="20955" t="12065" r="24765" b="8890"/>
                <wp:wrapNone/>
                <wp:docPr id="48" name="Ромб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5155" cy="1541145"/>
                        </a:xfrm>
                        <a:prstGeom prst="diamond">
                          <a:avLst/>
                        </a:prstGeom>
                        <a:solidFill>
                          <a:srgbClr val="C2D69B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Источником информации, 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необходимой для подготовки документа, 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являются дела, хранящиеся 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 архиве Администрации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48" o:spid="_x0000_s1053" type="#_x0000_t4" style="position:absolute;left:0;text-align:left;margin-left:266.85pt;margin-top:7.8pt;width:247.65pt;height:121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" fillcolor="#c2d69b">
                <v:stroke joinstyle="round"/>
                <v:textbox inset="0,0,0,0">
                  <w:txbxContent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Источником информации, </w:t>
                      </w:r>
                    </w:p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необходимой для подготовки документа, </w:t>
                      </w:r>
                    </w:p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являются дела, хранящиеся </w:t>
                      </w:r>
                    </w:p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 архиве 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да </w:t>
      </w: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431800</wp:posOffset>
                </wp:positionV>
                <wp:extent cx="85090" cy="484505"/>
                <wp:effectExtent l="18415" t="8255" r="20320" b="21590"/>
                <wp:wrapNone/>
                <wp:docPr id="47" name="Стрелка вниз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5090" cy="484505"/>
                        </a:xfrm>
                        <a:prstGeom prst="downArrow">
                          <a:avLst>
                            <a:gd name="adj1" fmla="val 0"/>
                            <a:gd name="adj2" fmla="val 1077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7" o:spid="_x0000_s1026" type="#_x0000_t67" style="position:absolute;margin-left:97.15pt;margin-top:34pt;width:6.7pt;height:38.15pt;flip:x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" adj="17511,10800">
                <v:stroke joinstyle="round"/>
              </v:shape>
            </w:pict>
          </mc:Fallback>
        </mc:AlternateContent>
      </w:r>
      <w:r>
        <w:rPr>
          <w:rFonts w:ascii="Times New Roman" w:eastAsia="Times New Roman" w:hAnsi="Times New Roman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71755</wp:posOffset>
                </wp:positionV>
                <wp:extent cx="751205" cy="65405"/>
                <wp:effectExtent l="34925" t="19685" r="13970" b="19685"/>
                <wp:wrapNone/>
                <wp:docPr id="46" name="Стрелка влево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51205" cy="65405"/>
                        </a:xfrm>
                        <a:prstGeom prst="leftArrow">
                          <a:avLst>
                            <a:gd name="adj1" fmla="val 0"/>
                            <a:gd name="adj2" fmla="val 2919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лево 46" o:spid="_x0000_s1026" type="#_x0000_t66" style="position:absolute;margin-left:214.7pt;margin-top:5.65pt;width:59.15pt;height:5.15pt;flip:y;z-index:251719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" adj="5491,10800">
                <v:stroke joinstyle="round"/>
              </v:shape>
            </w:pict>
          </mc:Fallback>
        </mc:AlternateContent>
      </w: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4620895</wp:posOffset>
                </wp:positionH>
                <wp:positionV relativeFrom="paragraph">
                  <wp:posOffset>81280</wp:posOffset>
                </wp:positionV>
                <wp:extent cx="85090" cy="401955"/>
                <wp:effectExtent l="14605" t="10160" r="14605" b="26035"/>
                <wp:wrapNone/>
                <wp:docPr id="45" name="Стрелка вниз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5090" cy="401955"/>
                        </a:xfrm>
                        <a:prstGeom prst="downArrow">
                          <a:avLst>
                            <a:gd name="adj1" fmla="val 1500"/>
                            <a:gd name="adj2" fmla="val 1426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5" o:spid="_x0000_s1026" type="#_x0000_t67" style="position:absolute;margin-left:363.85pt;margin-top:6.4pt;width:6.7pt;height:31.65pt;flip:x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" adj="15078,10638">
                <v:stroke joinstyle="round"/>
              </v:shape>
            </w:pict>
          </mc:Fallback>
        </mc:AlternateContent>
      </w:r>
      <w:r>
        <w:rPr>
          <w:rFonts w:ascii="Times New Roman" w:eastAsia="Times New Roman" w:hAnsi="Times New Roman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87630</wp:posOffset>
                </wp:positionV>
                <wp:extent cx="1823720" cy="1174750"/>
                <wp:effectExtent l="19685" t="16510" r="13970" b="18415"/>
                <wp:wrapNone/>
                <wp:docPr id="44" name="Ромб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720" cy="1174750"/>
                        </a:xfrm>
                        <a:prstGeom prst="diamond">
                          <a:avLst/>
                        </a:prstGeom>
                        <a:solidFill>
                          <a:srgbClr val="C2D69B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Документы 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или информация 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 архиве 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имеются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44" o:spid="_x0000_s1054" type="#_x0000_t4" style="position:absolute;left:0;text-align:left;margin-left:38pt;margin-top:6.9pt;width:143.6pt;height:92.5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" fillcolor="#c2d69b">
                <v:stroke joinstyle="round"/>
                <v:textbox inset="0,0,0,0">
                  <w:txbxContent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Документы </w:t>
                      </w:r>
                    </w:p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или информация </w:t>
                      </w:r>
                    </w:p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 архиве </w:t>
                      </w:r>
                    </w:p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имеются</w:t>
                      </w:r>
                    </w:p>
                  </w:txbxContent>
                </v:textbox>
              </v:shape>
            </w:pict>
          </mc:Fallback>
        </mc:AlternateConten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3689350</wp:posOffset>
                </wp:positionH>
                <wp:positionV relativeFrom="paragraph">
                  <wp:posOffset>201930</wp:posOffset>
                </wp:positionV>
                <wp:extent cx="2265680" cy="1990090"/>
                <wp:effectExtent l="6985" t="6985" r="13335" b="12700"/>
                <wp:wrapNone/>
                <wp:docPr id="43" name="Скругленный 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5680" cy="1990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ABF8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Должностное лицо, ответственное за выдачу выписки из домовой книги, выписки из земельно-шнуровой книги, выписки из похозяйственной книги, всех видов справок, а также копий документов, хранящихся в делах Администрации и выписок из них, изготавливает документ, удостоверяет его своей подписью и заверяет печатью Администрации.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" o:spid="_x0000_s1055" style="position:absolute;left:0;text-align:left;margin-left:290.5pt;margin-top:15.9pt;width:178.4pt;height:156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" fillcolor="#fabf8f" strokeweight=".26mm">
                <v:stroke joinstyle="miter"/>
                <v:textbox>
                  <w:txbxContent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Должностное лицо, ответственное за выдачу выписки из домовой книги, выписки из земельно-шнуровой книги, выписки из похозяйственной книги, всех видов справок, а также копий документов, хранящихся в делах Администрации и выписок из них, изготавливает документ, удостоверяет его своей подписью и заверяет печатью Администрации.</w:t>
                      </w:r>
                    </w:p>
                  </w:txbxContent>
                </v:textbox>
              </v:roundrect>
            </w:pict>
          </mc:Fallback>
        </mc:AlternateConten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нет</w:t>
      </w:r>
    </w:p>
    <w:p w:rsidR="00FB39B5" w:rsidRPr="00FB39B5" w:rsidRDefault="00FB39B5" w:rsidP="00FB39B5">
      <w:pPr>
        <w:spacing w:after="113" w:line="240" w:lineRule="auto"/>
        <w:ind w:left="35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                                                                                                                                                   </w:t>
      </w: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137160</wp:posOffset>
                </wp:positionV>
                <wp:extent cx="85090" cy="431165"/>
                <wp:effectExtent l="18415" t="8890" r="20320" b="26670"/>
                <wp:wrapNone/>
                <wp:docPr id="42" name="Стрелка вниз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5090" cy="431165"/>
                        </a:xfrm>
                        <a:prstGeom prst="downArrow">
                          <a:avLst>
                            <a:gd name="adj1" fmla="val 1500"/>
                            <a:gd name="adj2" fmla="val 153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2" o:spid="_x0000_s1026" type="#_x0000_t67" style="position:absolute;margin-left:97.15pt;margin-top:10.8pt;width:6.7pt;height:33.95pt;flip:x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" adj="15078,10638">
                <v:stroke joinstyle="round"/>
              </v:shape>
            </w:pict>
          </mc:Fallback>
        </mc:AlternateContent>
      </w:r>
      <w:r>
        <w:rPr>
          <w:rFonts w:ascii="Times New Roman" w:eastAsia="Times New Roman" w:hAnsi="Times New Roman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635</wp:posOffset>
                </wp:positionV>
                <wp:extent cx="2211705" cy="61595"/>
                <wp:effectExtent l="5080" t="15240" r="50165" b="18415"/>
                <wp:wrapNone/>
                <wp:docPr id="41" name="Стрелка вправо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11705" cy="61595"/>
                        </a:xfrm>
                        <a:prstGeom prst="rightArrow">
                          <a:avLst>
                            <a:gd name="adj1" fmla="val 0"/>
                            <a:gd name="adj2" fmla="val 3948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1" o:spid="_x0000_s1026" type="#_x0000_t13" style="position:absolute;margin-left:116.35pt;margin-top:.05pt;width:174.15pt;height:4.85pt;flip:y;z-index:251720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" adj="19225,10800">
                <v:stroke joinstyle="round"/>
              </v:shape>
            </w:pict>
          </mc:Fallback>
        </mc:AlternateContent>
      </w: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15875</wp:posOffset>
                </wp:positionV>
                <wp:extent cx="3471545" cy="1409700"/>
                <wp:effectExtent l="10160" t="11430" r="13970" b="7620"/>
                <wp:wrapNone/>
                <wp:docPr id="40" name="Скругленный 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1545" cy="140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ABF8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Должностное лицо, ответственное за выдачу выписки из домовой книги, выписки из земельно-шнуровой книги, выписки из похозяйственной книги, всех видов справок, а также копий документов, хранящихся в делах Администрации и выписок из них, принимает решение об отказе в предоставлении муниципальной услуги, изготовляет уведомление об отказе в предоставлении муниципальной услуги, заверяет его своей подписью и оттиском печати Администрации.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56" style="position:absolute;left:0;text-align:left;margin-left:.5pt;margin-top:1.25pt;width:273.35pt;height:11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" fillcolor="#fabf8f" strokeweight=".26mm">
                <v:stroke joinstyle="miter"/>
                <v:textbox>
                  <w:txbxContent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Должностное лицо, ответственное за выдачу выписки из домовой книги, выписки из земельно-шнуровой книги, выписки из похозяйственной книги, всех видов справок, а также копий документов, хранящихся в делах Администрации и выписок из них, принимает решение об отказе в предоставлении муниципальной услуги, изготовляет уведомление об отказе в предоставлении муниципальной услуги, заверяет его своей подписью и оттиском печати Администрации.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нет</w:t>
      </w: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4810760</wp:posOffset>
                </wp:positionH>
                <wp:positionV relativeFrom="paragraph">
                  <wp:posOffset>-17780</wp:posOffset>
                </wp:positionV>
                <wp:extent cx="42545" cy="509270"/>
                <wp:effectExtent l="13970" t="6350" r="19685" b="46355"/>
                <wp:wrapNone/>
                <wp:docPr id="39" name="Стрелка вниз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2545" cy="509270"/>
                        </a:xfrm>
                        <a:prstGeom prst="downArrow">
                          <a:avLst>
                            <a:gd name="adj1" fmla="val 1500"/>
                            <a:gd name="adj2" fmla="val 3614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9" o:spid="_x0000_s1026" type="#_x0000_t67" style="position:absolute;margin-left:378.8pt;margin-top:-1.4pt;width:3.35pt;height:40.1pt;flip:x;z-index:251715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" adj="15078,10638">
                <v:stroke joinstyle="round"/>
              </v:shape>
            </w:pict>
          </mc:Fallback>
        </mc:AlternateContent>
      </w:r>
      <w:r>
        <w:rPr>
          <w:rFonts w:ascii="Times New Roman" w:eastAsia="Times New Roman" w:hAnsi="Times New Roman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489585</wp:posOffset>
                </wp:positionV>
                <wp:extent cx="476250" cy="454660"/>
                <wp:effectExtent l="11430" t="8890" r="7620" b="12700"/>
                <wp:wrapNone/>
                <wp:docPr id="38" name="Овал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546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39B5" w:rsidRDefault="00FB39B5" w:rsidP="00FB39B5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8" o:spid="_x0000_s1057" style="position:absolute;left:0;text-align:left;margin-left:361.35pt;margin-top:38.55pt;width:37.5pt;height:35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">
                <v:textbox inset="0,0,0,0">
                  <w:txbxContent>
                    <w:p w:rsidR="00FB39B5" w:rsidRDefault="00FB39B5" w:rsidP="00FB39B5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1688465</wp:posOffset>
                </wp:positionH>
                <wp:positionV relativeFrom="paragraph">
                  <wp:posOffset>596900</wp:posOffset>
                </wp:positionV>
                <wp:extent cx="85090" cy="370840"/>
                <wp:effectExtent l="15875" t="11430" r="13335" b="27305"/>
                <wp:wrapNone/>
                <wp:docPr id="37" name="Стрелка вниз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5090" cy="370840"/>
                        </a:xfrm>
                        <a:prstGeom prst="downArrow">
                          <a:avLst>
                            <a:gd name="adj1" fmla="val 1500"/>
                            <a:gd name="adj2" fmla="val 1315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7" o:spid="_x0000_s1026" type="#_x0000_t67" style="position:absolute;margin-left:132.95pt;margin-top:47pt;width:6.7pt;height:29.2pt;flip:x;z-index:25171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" adj="15078,10638">
                <v:stroke joinstyle="round"/>
              </v:shape>
            </w:pict>
          </mc:Fallback>
        </mc:AlternateContent>
      </w:r>
      <w:r>
        <w:rPr>
          <w:rFonts w:ascii="Times New Roman" w:eastAsia="Times New Roman" w:hAnsi="Times New Roman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967105</wp:posOffset>
                </wp:positionV>
                <wp:extent cx="476250" cy="454660"/>
                <wp:effectExtent l="8255" t="10160" r="10795" b="11430"/>
                <wp:wrapNone/>
                <wp:docPr id="36" name="Овал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546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39B5" w:rsidRDefault="00FB39B5" w:rsidP="00FB39B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6" o:spid="_x0000_s1058" style="position:absolute;left:0;text-align:left;margin-left:118.85pt;margin-top:76.15pt;width:37.5pt;height:35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">
                <v:textbox inset="0,0,0,0">
                  <w:txbxContent>
                    <w:p w:rsidR="00FB39B5" w:rsidRDefault="00FB39B5" w:rsidP="00FB39B5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widowControl w:val="0"/>
        <w:suppressAutoHyphens/>
        <w:spacing w:after="0" w:line="240" w:lineRule="auto"/>
        <w:ind w:left="17"/>
        <w:jc w:val="right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B39B5" w:rsidRPr="00FB39B5" w:rsidRDefault="00FB39B5" w:rsidP="00FB39B5">
      <w:pPr>
        <w:widowControl w:val="0"/>
        <w:suppressAutoHyphens/>
        <w:spacing w:after="0" w:line="240" w:lineRule="auto"/>
        <w:ind w:left="17"/>
        <w:jc w:val="right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B39B5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Блок-схема 4</w:t>
      </w:r>
    </w:p>
    <w:p w:rsidR="00FB39B5" w:rsidRPr="00FB39B5" w:rsidRDefault="00FB39B5" w:rsidP="00FB39B5">
      <w:pPr>
        <w:widowControl w:val="0"/>
        <w:suppressAutoHyphens/>
        <w:spacing w:after="0" w:line="240" w:lineRule="auto"/>
        <w:ind w:left="17"/>
        <w:jc w:val="right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B39B5" w:rsidRPr="00FB39B5" w:rsidRDefault="00FB39B5" w:rsidP="00FB39B5">
      <w:pPr>
        <w:widowControl w:val="0"/>
        <w:suppressAutoHyphens/>
        <w:spacing w:after="0" w:line="240" w:lineRule="auto"/>
        <w:ind w:left="17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FB39B5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Блок-схема </w:t>
      </w:r>
    </w:p>
    <w:p w:rsidR="00FB39B5" w:rsidRPr="00FB39B5" w:rsidRDefault="00FB39B5" w:rsidP="00FB39B5">
      <w:pPr>
        <w:widowControl w:val="0"/>
        <w:suppressAutoHyphens/>
        <w:spacing w:after="0" w:line="240" w:lineRule="auto"/>
        <w:ind w:left="17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FB39B5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последовательности действий при  рассмотрении заявления </w:t>
      </w:r>
    </w:p>
    <w:p w:rsidR="00FB39B5" w:rsidRPr="00FB39B5" w:rsidRDefault="00FB39B5" w:rsidP="00FB39B5">
      <w:pPr>
        <w:widowControl w:val="0"/>
        <w:suppressAutoHyphens/>
        <w:spacing w:after="0" w:line="240" w:lineRule="auto"/>
        <w:ind w:left="17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FB39B5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и выдаче распоряжений и постановлений Администрации </w:t>
      </w:r>
    </w:p>
    <w:p w:rsidR="00FB39B5" w:rsidRPr="00FB39B5" w:rsidRDefault="00FB39B5" w:rsidP="00FB39B5">
      <w:pPr>
        <w:widowControl w:val="0"/>
        <w:suppressAutoHyphens/>
        <w:spacing w:after="0" w:line="240" w:lineRule="auto"/>
        <w:ind w:left="17"/>
        <w:jc w:val="center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1699260</wp:posOffset>
                </wp:positionV>
                <wp:extent cx="5947410" cy="748030"/>
                <wp:effectExtent l="9525" t="9525" r="5715" b="1397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7410" cy="748030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</wps:spPr>
                      <wps:txbx>
                        <w:txbxContent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Должностное лицо, ответственное за выдачу распоряжений и постановлений Администрации, 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изготавливает проект распоряжения или постановления Администрации и направляет 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его вместе с заявлением и приложенными документами на рассмотрение главе Администрации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59" style="position:absolute;left:0;text-align:left;margin-left:-.3pt;margin-top:133.8pt;width:468.3pt;height:58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" fillcolor="#b2a1c7">
                <v:stroke startarrow="block" joinstyle="round"/>
                <v:path arrowok="t"/>
                <v:textbox inset="0,0,0,0">
                  <w:txbxContent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Должностное лицо, ответственное за выдачу распоряжений и постановлений Администрации, </w:t>
                      </w:r>
                    </w:p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изготавливает проект распоряжения или постановления Администрации и направляет </w:t>
                      </w:r>
                    </w:p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его вместе с заявлением и приложенными документами на рассмотрение главе Администрации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Lucida Sans Unicode" w:hAnsi="Times New Roman" w:cs="Tahoma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4345305</wp:posOffset>
                </wp:positionH>
                <wp:positionV relativeFrom="paragraph">
                  <wp:posOffset>2470150</wp:posOffset>
                </wp:positionV>
                <wp:extent cx="53340" cy="365125"/>
                <wp:effectExtent l="15240" t="8890" r="17145" b="26035"/>
                <wp:wrapNone/>
                <wp:docPr id="34" name="Стрелка вниз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3340" cy="365125"/>
                        </a:xfrm>
                        <a:prstGeom prst="downArrow">
                          <a:avLst>
                            <a:gd name="adj1" fmla="val 1500"/>
                            <a:gd name="adj2" fmla="val 2066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4" o:spid="_x0000_s1026" type="#_x0000_t67" style="position:absolute;margin-left:342.15pt;margin-top:194.5pt;width:4.2pt;height:28.75pt;flip:x;z-index:251723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" adj="15078,10638">
                <v:stroke joinstyle="round"/>
              </v:shape>
            </w:pict>
          </mc:Fallback>
        </mc:AlternateContent>
      </w:r>
      <w:r>
        <w:rPr>
          <w:rFonts w:ascii="Times New Roman" w:eastAsia="Lucida Sans Unicode" w:hAnsi="Times New Roman" w:cs="Tahoma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2884805</wp:posOffset>
                </wp:positionH>
                <wp:positionV relativeFrom="paragraph">
                  <wp:posOffset>589915</wp:posOffset>
                </wp:positionV>
                <wp:extent cx="74295" cy="295910"/>
                <wp:effectExtent l="12065" t="5080" r="18415" b="32385"/>
                <wp:wrapNone/>
                <wp:docPr id="33" name="Стрелка вниз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4295" cy="295910"/>
                        </a:xfrm>
                        <a:prstGeom prst="downArrow">
                          <a:avLst>
                            <a:gd name="adj1" fmla="val 15259"/>
                            <a:gd name="adj2" fmla="val 2371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3" o:spid="_x0000_s1026" type="#_x0000_t67" style="position:absolute;margin-left:227.15pt;margin-top:46.45pt;width:5.85pt;height:23.3pt;flip:x;z-index:251725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" adj="8741,9152">
                <v:stroke joinstyle="round"/>
              </v:shape>
            </w:pict>
          </mc:Fallback>
        </mc:AlternateContent>
      </w:r>
      <w:r>
        <w:rPr>
          <w:rFonts w:ascii="Times New Roman" w:eastAsia="Lucida Sans Unicode" w:hAnsi="Times New Roman" w:cs="Tahoma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2916555</wp:posOffset>
                </wp:positionV>
                <wp:extent cx="2052955" cy="1619250"/>
                <wp:effectExtent l="11430" t="7620" r="12065" b="1143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2955" cy="1619250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</wps:spPr>
                      <wps:txbx>
                        <w:txbxContent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Глава Администрации 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возвращает проект распоряжения 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или постановления 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Администрации вместе с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заявлением и приложенными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документами должностному 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лицу, ответственному 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а выдачу распоряжений и 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постановлений Администрации 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для устранения замечаний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60" style="position:absolute;left:0;text-align:left;margin-left:1.35pt;margin-top:229.65pt;width:161.65pt;height:127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" fillcolor="#b2a1c7">
                <v:stroke startarrow="block" joinstyle="round"/>
                <v:path arrowok="t"/>
                <v:textbox inset="0,0,0,0">
                  <w:txbxContent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Глава Администрации </w:t>
                      </w:r>
                    </w:p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возвращает проект распоряжения </w:t>
                      </w:r>
                    </w:p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или постановления </w:t>
                      </w:r>
                    </w:p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Администрации вместе с</w:t>
                      </w:r>
                    </w:p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заявлением и приложенными</w:t>
                      </w:r>
                    </w:p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документами должностному </w:t>
                      </w:r>
                    </w:p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лицу, ответственному </w:t>
                      </w:r>
                    </w:p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а выдачу распоряжений и </w:t>
                      </w:r>
                    </w:p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постановлений Администрации </w:t>
                      </w:r>
                    </w:p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для устранения замечаний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Lucida Sans Unicode" w:hAnsi="Times New Roman" w:cs="Tahoma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1012190</wp:posOffset>
                </wp:positionH>
                <wp:positionV relativeFrom="paragraph">
                  <wp:posOffset>2470150</wp:posOffset>
                </wp:positionV>
                <wp:extent cx="84455" cy="445135"/>
                <wp:effectExtent l="15875" t="27940" r="13970" b="12700"/>
                <wp:wrapNone/>
                <wp:docPr id="31" name="Стрелка вверх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445135"/>
                        </a:xfrm>
                        <a:prstGeom prst="upArrow">
                          <a:avLst>
                            <a:gd name="adj1" fmla="val 0"/>
                            <a:gd name="adj2" fmla="val 1764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31" o:spid="_x0000_s1026" type="#_x0000_t68" style="position:absolute;margin-left:79.7pt;margin-top:194.5pt;width:6.65pt;height:35.05pt;z-index:251730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" adj="7230,10800">
                <v:stroke joinstyle="round"/>
              </v:shape>
            </w:pict>
          </mc:Fallback>
        </mc:AlternateContent>
      </w:r>
      <w:r>
        <w:rPr>
          <w:rFonts w:ascii="Times New Roman" w:eastAsia="Lucida Sans Unicode" w:hAnsi="Times New Roman" w:cs="Tahoma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2715895</wp:posOffset>
                </wp:positionH>
                <wp:positionV relativeFrom="paragraph">
                  <wp:posOffset>118110</wp:posOffset>
                </wp:positionV>
                <wp:extent cx="476250" cy="454660"/>
                <wp:effectExtent l="5080" t="9525" r="13970" b="12065"/>
                <wp:wrapNone/>
                <wp:docPr id="30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546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39B5" w:rsidRDefault="00FB39B5" w:rsidP="00FB39B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0" o:spid="_x0000_s1061" style="position:absolute;left:0;text-align:left;margin-left:213.85pt;margin-top:9.3pt;width:37.5pt;height:35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">
                <v:textbox inset="0,0,0,0">
                  <w:txbxContent>
                    <w:p w:rsidR="00FB39B5" w:rsidRDefault="00FB39B5" w:rsidP="00FB39B5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Lucida Sans Unicode" w:hAnsi="Times New Roman" w:cs="Tahoma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881380</wp:posOffset>
                </wp:positionV>
                <wp:extent cx="5937250" cy="419735"/>
                <wp:effectExtent l="7620" t="10795" r="8255" b="7620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0" cy="419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ABF8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Поступление заявления и приложенных к нему документов для подготовки документов должностному лицу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62" style="position:absolute;left:0;text-align:left;margin-left:1.05pt;margin-top:69.4pt;width:467.5pt;height:33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" fillcolor="#fabf8f" strokeweight=".26mm">
                <v:stroke joinstyle="miter"/>
                <v:textbox>
                  <w:txbxContent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Поступление заявления и приложенных к нему документов для подготовки документов должностному лицу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Lucida Sans Unicode" w:hAnsi="Times New Roman" w:cs="Tahoma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2905760</wp:posOffset>
                </wp:positionH>
                <wp:positionV relativeFrom="paragraph">
                  <wp:posOffset>1318260</wp:posOffset>
                </wp:positionV>
                <wp:extent cx="53340" cy="365125"/>
                <wp:effectExtent l="13970" t="9525" r="18415" b="25400"/>
                <wp:wrapNone/>
                <wp:docPr id="28" name="Стрелка вниз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3340" cy="365125"/>
                        </a:xfrm>
                        <a:prstGeom prst="downArrow">
                          <a:avLst>
                            <a:gd name="adj1" fmla="val 1500"/>
                            <a:gd name="adj2" fmla="val 2066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8" o:spid="_x0000_s1026" type="#_x0000_t67" style="position:absolute;margin-left:228.8pt;margin-top:103.8pt;width:4.2pt;height:28.75pt;flip:x;z-index:251756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" adj="15078,10638">
                <v:stroke joinstyle="round"/>
              </v:shape>
            </w:pict>
          </mc:Fallback>
        </mc:AlternateContent>
      </w: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2715895</wp:posOffset>
                </wp:positionH>
                <wp:positionV relativeFrom="paragraph">
                  <wp:posOffset>20320</wp:posOffset>
                </wp:positionV>
                <wp:extent cx="3983355" cy="1386205"/>
                <wp:effectExtent l="24130" t="16510" r="21590" b="6985"/>
                <wp:wrapNone/>
                <wp:docPr id="27" name="Ромб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3355" cy="1386205"/>
                        </a:xfrm>
                        <a:prstGeom prst="diamond">
                          <a:avLst/>
                        </a:prstGeom>
                        <a:solidFill>
                          <a:srgbClr val="C2D69B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замечаний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по проекту распоряжения или постановления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Администрации у главы Администрации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7" o:spid="_x0000_s1063" type="#_x0000_t4" style="position:absolute;left:0;text-align:left;margin-left:213.85pt;margin-top:1.6pt;width:313.65pt;height:109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" fillcolor="#c2d69b">
                <v:stroke joinstyle="round"/>
                <v:textbox inset="0,0,0,0">
                  <w:txbxContent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замечаний</w:t>
                      </w:r>
                    </w:p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по проекту распоряжения или постановления</w:t>
                      </w:r>
                    </w:p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Администрации у главы 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2012315</wp:posOffset>
                </wp:positionH>
                <wp:positionV relativeFrom="paragraph">
                  <wp:posOffset>144780</wp:posOffset>
                </wp:positionV>
                <wp:extent cx="793750" cy="53340"/>
                <wp:effectExtent l="53975" t="17145" r="9525" b="15240"/>
                <wp:wrapNone/>
                <wp:docPr id="26" name="Стрелка влево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53340"/>
                        </a:xfrm>
                        <a:prstGeom prst="leftArrow">
                          <a:avLst>
                            <a:gd name="adj1" fmla="val 0"/>
                            <a:gd name="adj2" fmla="val 4284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лево 26" o:spid="_x0000_s1026" type="#_x0000_t66" style="position:absolute;margin-left:158.45pt;margin-top:11.4pt;width:62.5pt;height:4.2pt;z-index:251729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" adj="6219,10800">
                <v:stroke joinstyle="round"/>
              </v:shape>
            </w:pict>
          </mc:Fallback>
        </mc:AlternateContent>
      </w: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нет                       да                                                         да</w:t>
      </w: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4345940</wp:posOffset>
                </wp:positionH>
                <wp:positionV relativeFrom="paragraph">
                  <wp:posOffset>26035</wp:posOffset>
                </wp:positionV>
                <wp:extent cx="85090" cy="384175"/>
                <wp:effectExtent l="15875" t="12700" r="13335" b="22225"/>
                <wp:wrapNone/>
                <wp:docPr id="25" name="Стрелка вниз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5090" cy="384175"/>
                        </a:xfrm>
                        <a:prstGeom prst="downArrow">
                          <a:avLst>
                            <a:gd name="adj1" fmla="val 1500"/>
                            <a:gd name="adj2" fmla="val 1363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5" o:spid="_x0000_s1026" type="#_x0000_t67" style="position:absolute;margin-left:342.2pt;margin-top:2.05pt;width:6.7pt;height:30.25pt;flip:x;z-index:25172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" adj="15078,10638">
                <v:stroke joinstyle="round"/>
              </v:shape>
            </w:pict>
          </mc:Fallback>
        </mc:AlternateConten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нет</w:t>
      </w: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133985</wp:posOffset>
                </wp:positionV>
                <wp:extent cx="2370455" cy="765810"/>
                <wp:effectExtent l="11430" t="6350" r="8890" b="8890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0455" cy="765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ABF8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Глава Администрации удостоверяет распоряжение или постановление Администрации своей подписью и заверяет печатью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64" style="position:absolute;left:0;text-align:left;margin-left:261.6pt;margin-top:10.55pt;width:186.65pt;height:6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" fillcolor="#fabf8f" strokeweight=".26mm">
                <v:stroke joinstyle="miter"/>
                <v:textbox>
                  <w:txbxContent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Глава Администрации удостоверяет распоряжение или постановление Администрации своей подписью и заверяет печатью Администрации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4387850</wp:posOffset>
                </wp:positionH>
                <wp:positionV relativeFrom="paragraph">
                  <wp:posOffset>53975</wp:posOffset>
                </wp:positionV>
                <wp:extent cx="85090" cy="509270"/>
                <wp:effectExtent l="19685" t="12065" r="19050" b="31115"/>
                <wp:wrapNone/>
                <wp:docPr id="23" name="Стрелка вниз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5090" cy="509270"/>
                        </a:xfrm>
                        <a:prstGeom prst="downArrow">
                          <a:avLst>
                            <a:gd name="adj1" fmla="val 1500"/>
                            <a:gd name="adj2" fmla="val 1807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3" o:spid="_x0000_s1026" type="#_x0000_t67" style="position:absolute;margin-left:345.5pt;margin-top:4.25pt;width:6.7pt;height:40.1pt;flip:x;z-index:251731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" adj="15078,10638">
                <v:stroke joinstyle="round"/>
              </v:shape>
            </w:pict>
          </mc:Fallback>
        </mc:AlternateConten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-40640</wp:posOffset>
                </wp:positionV>
                <wp:extent cx="476250" cy="454660"/>
                <wp:effectExtent l="8255" t="12700" r="10795" b="8890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546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39B5" w:rsidRDefault="00FB39B5" w:rsidP="00FB39B5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2" o:spid="_x0000_s1065" style="position:absolute;left:0;text-align:left;margin-left:328.85pt;margin-top:-3.2pt;width:37.5pt;height:35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">
                <v:textbox inset="0,0,0,0">
                  <w:txbxContent>
                    <w:p w:rsidR="00FB39B5" w:rsidRDefault="00FB39B5" w:rsidP="00FB39B5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widowControl w:val="0"/>
        <w:suppressAutoHyphens/>
        <w:spacing w:after="0" w:line="240" w:lineRule="auto"/>
        <w:ind w:left="17"/>
        <w:jc w:val="right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B39B5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Блок-схема 5</w:t>
      </w:r>
    </w:p>
    <w:p w:rsidR="00FB39B5" w:rsidRPr="00FB39B5" w:rsidRDefault="00FB39B5" w:rsidP="00FB39B5">
      <w:pPr>
        <w:widowControl w:val="0"/>
        <w:suppressAutoHyphens/>
        <w:spacing w:after="0" w:line="240" w:lineRule="auto"/>
        <w:ind w:left="17"/>
        <w:jc w:val="right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B39B5" w:rsidRPr="00FB39B5" w:rsidRDefault="00FB39B5" w:rsidP="00FB39B5">
      <w:pPr>
        <w:widowControl w:val="0"/>
        <w:suppressAutoHyphens/>
        <w:spacing w:after="0" w:line="240" w:lineRule="auto"/>
        <w:ind w:left="17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FB39B5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Блок-схема </w:t>
      </w:r>
    </w:p>
    <w:p w:rsidR="00FB39B5" w:rsidRPr="00FB39B5" w:rsidRDefault="00FB39B5" w:rsidP="00FB39B5">
      <w:pPr>
        <w:widowControl w:val="0"/>
        <w:suppressAutoHyphens/>
        <w:spacing w:after="0" w:line="240" w:lineRule="auto"/>
        <w:ind w:left="17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FB39B5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последовательности действий при выдаче документов</w:t>
      </w:r>
    </w:p>
    <w:p w:rsidR="00FB39B5" w:rsidRPr="00FB39B5" w:rsidRDefault="00FB39B5" w:rsidP="00FB39B5">
      <w:pPr>
        <w:widowControl w:val="0"/>
        <w:suppressAutoHyphens/>
        <w:spacing w:after="0" w:line="240" w:lineRule="auto"/>
        <w:ind w:left="17"/>
        <w:jc w:val="center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2091055</wp:posOffset>
                </wp:positionV>
                <wp:extent cx="5947410" cy="748030"/>
                <wp:effectExtent l="11430" t="12065" r="13335" b="1143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7410" cy="748030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</wps:spPr>
                      <wps:txbx>
                        <w:txbxContent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Должностное лицо, ответственное за выдачу документов (единого жилищного документа, копии 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финансово-лицевого счета, выписки из домовой книги, карточки учета собственника жилого помещения, 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справок и иных документов), регистрирует подготовленный документ в соответствующем журнале 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регистрации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66" style="position:absolute;left:0;text-align:left;margin-left:1.35pt;margin-top:164.65pt;width:468.3pt;height:58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" fillcolor="#b2a1c7">
                <v:stroke startarrow="block" joinstyle="round"/>
                <v:path arrowok="t"/>
                <v:textbox inset="0,0,0,0">
                  <w:txbxContent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Должностное лицо, ответственное за выдачу документов (единого жилищного документа, копии </w:t>
                      </w:r>
                    </w:p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финансово-лицевого счета, выписки из домовой книги, карточки учета собственника жилого помещения, </w:t>
                      </w:r>
                    </w:p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справок и иных документов), регистрирует подготовленный документ в соответствующем журнале </w:t>
                      </w:r>
                    </w:p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регистрации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Lucida Sans Unicode" w:hAnsi="Times New Roman" w:cs="Tahoma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2917190</wp:posOffset>
                </wp:positionH>
                <wp:positionV relativeFrom="paragraph">
                  <wp:posOffset>1714500</wp:posOffset>
                </wp:positionV>
                <wp:extent cx="53340" cy="365125"/>
                <wp:effectExtent l="15875" t="6985" r="16510" b="27940"/>
                <wp:wrapNone/>
                <wp:docPr id="20" name="Стрелка вниз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3340" cy="365125"/>
                        </a:xfrm>
                        <a:prstGeom prst="downArrow">
                          <a:avLst>
                            <a:gd name="adj1" fmla="val 1500"/>
                            <a:gd name="adj2" fmla="val 2066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0" o:spid="_x0000_s1026" type="#_x0000_t67" style="position:absolute;margin-left:229.7pt;margin-top:135pt;width:4.2pt;height:28.75pt;flip:x;z-index:251737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" adj="15078,10638">
                <v:stroke joinstyle="round"/>
              </v:shape>
            </w:pict>
          </mc:Fallback>
        </mc:AlternateContent>
      </w:r>
      <w:r>
        <w:rPr>
          <w:rFonts w:ascii="Times New Roman" w:eastAsia="Lucida Sans Unicode" w:hAnsi="Times New Roman" w:cs="Tahoma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2917190</wp:posOffset>
                </wp:positionH>
                <wp:positionV relativeFrom="paragraph">
                  <wp:posOffset>2851785</wp:posOffset>
                </wp:positionV>
                <wp:extent cx="85090" cy="384175"/>
                <wp:effectExtent l="15875" t="10795" r="13335" b="24130"/>
                <wp:wrapNone/>
                <wp:docPr id="19" name="Стрелка вниз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5090" cy="384175"/>
                        </a:xfrm>
                        <a:prstGeom prst="downArrow">
                          <a:avLst>
                            <a:gd name="adj1" fmla="val 1500"/>
                            <a:gd name="adj2" fmla="val 1363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9" o:spid="_x0000_s1026" type="#_x0000_t67" style="position:absolute;margin-left:229.7pt;margin-top:224.55pt;width:6.7pt;height:30.25pt;flip:x;z-index:251739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" adj="15078,10638">
                <v:stroke joinstyle="round"/>
              </v:shape>
            </w:pict>
          </mc:Fallback>
        </mc:AlternateContent>
      </w:r>
      <w:r>
        <w:rPr>
          <w:rFonts w:ascii="Times New Roman" w:eastAsia="Lucida Sans Unicode" w:hAnsi="Times New Roman" w:cs="Tahoma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2884805</wp:posOffset>
                </wp:positionH>
                <wp:positionV relativeFrom="paragraph">
                  <wp:posOffset>589915</wp:posOffset>
                </wp:positionV>
                <wp:extent cx="74295" cy="295910"/>
                <wp:effectExtent l="12065" t="6350" r="18415" b="31115"/>
                <wp:wrapNone/>
                <wp:docPr id="18" name="Стрелка вниз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4295" cy="295910"/>
                        </a:xfrm>
                        <a:prstGeom prst="downArrow">
                          <a:avLst>
                            <a:gd name="adj1" fmla="val 15259"/>
                            <a:gd name="adj2" fmla="val 2371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8" o:spid="_x0000_s1026" type="#_x0000_t67" style="position:absolute;margin-left:227.15pt;margin-top:46.45pt;width:5.85pt;height:23.3pt;flip:x;z-index:251738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" adj="8741,9152">
                <v:stroke joinstyle="round"/>
              </v:shape>
            </w:pict>
          </mc:Fallback>
        </mc:AlternateContent>
      </w:r>
      <w:r>
        <w:rPr>
          <w:rFonts w:ascii="Times New Roman" w:eastAsia="Lucida Sans Unicode" w:hAnsi="Times New Roman" w:cs="Tahoma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118110</wp:posOffset>
                </wp:positionV>
                <wp:extent cx="476250" cy="454660"/>
                <wp:effectExtent l="13335" t="10795" r="5715" b="10795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546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39B5" w:rsidRDefault="00FB39B5" w:rsidP="00FB39B5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" o:spid="_x0000_s1067" style="position:absolute;left:0;text-align:left;margin-left:213pt;margin-top:9.3pt;width:37.5pt;height:35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">
                <v:textbox inset="0,0,0,0">
                  <w:txbxContent>
                    <w:p w:rsidR="00FB39B5" w:rsidRDefault="00FB39B5" w:rsidP="00FB39B5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Lucida Sans Unicode" w:hAnsi="Times New Roman" w:cs="Tahoma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881380</wp:posOffset>
                </wp:positionV>
                <wp:extent cx="5937250" cy="730250"/>
                <wp:effectExtent l="7620" t="12065" r="8255" b="1016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0" cy="730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ABF8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подготовленных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документов), удостоверенных подписью соответствующего должностного лица и заверенных печатью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68" style="position:absolute;left:0;text-align:left;margin-left:1.05pt;margin-top:69.4pt;width:467.5pt;height:57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" fillcolor="#fabf8f" strokeweight=".26mm">
                <v:stroke joinstyle="miter"/>
                <v:textbox>
                  <w:txbxContent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подготовленных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документов), удостоверенных подписью соответствующего должностного лица и заверенных печатью Администрации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244475</wp:posOffset>
                </wp:positionV>
                <wp:extent cx="5947410" cy="818515"/>
                <wp:effectExtent l="9525" t="13335" r="5715" b="6350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7410" cy="818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ABF8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Должностное лицо, ответственное за выдачу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документов), направляет подготовленный документ  заявителю по почте заказным письмом с уведомлением о вручении, либо под роспись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69" style="position:absolute;left:0;text-align:left;margin-left:-.3pt;margin-top:19.25pt;width:468.3pt;height:64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" fillcolor="#fabf8f" strokeweight=".26mm">
                <v:stroke joinstyle="miter"/>
                <v:textbox>
                  <w:txbxContent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Должностное лицо, ответственное за выдачу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документов), направляет подготовленный документ  заявителю по почте заказным письмом с уведомлением о вручении, либо под роспись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widowControl w:val="0"/>
        <w:suppressAutoHyphens/>
        <w:spacing w:after="0" w:line="240" w:lineRule="auto"/>
        <w:ind w:left="17"/>
        <w:jc w:val="right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B39B5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Блок-схема 6</w:t>
      </w:r>
    </w:p>
    <w:p w:rsidR="00FB39B5" w:rsidRPr="00FB39B5" w:rsidRDefault="00FB39B5" w:rsidP="00FB39B5">
      <w:pPr>
        <w:widowControl w:val="0"/>
        <w:suppressAutoHyphens/>
        <w:spacing w:after="0" w:line="240" w:lineRule="auto"/>
        <w:ind w:left="17"/>
        <w:jc w:val="right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B39B5" w:rsidRPr="00FB39B5" w:rsidRDefault="00FB39B5" w:rsidP="00FB39B5">
      <w:pPr>
        <w:widowControl w:val="0"/>
        <w:suppressAutoHyphens/>
        <w:spacing w:after="0" w:line="240" w:lineRule="auto"/>
        <w:ind w:left="17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FB39B5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Блок-схема </w:t>
      </w:r>
    </w:p>
    <w:p w:rsidR="00FB39B5" w:rsidRPr="00FB39B5" w:rsidRDefault="00FB39B5" w:rsidP="00FB39B5">
      <w:pPr>
        <w:widowControl w:val="0"/>
        <w:suppressAutoHyphens/>
        <w:spacing w:after="0" w:line="240" w:lineRule="auto"/>
        <w:ind w:left="17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FB39B5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последовательности действий при принятии решения об отказе </w:t>
      </w:r>
    </w:p>
    <w:p w:rsidR="00FB39B5" w:rsidRPr="00FB39B5" w:rsidRDefault="00FB39B5" w:rsidP="00FB39B5">
      <w:pPr>
        <w:widowControl w:val="0"/>
        <w:suppressAutoHyphens/>
        <w:spacing w:after="0" w:line="240" w:lineRule="auto"/>
        <w:ind w:left="17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FB39B5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в предоставлении муниципальной услуги</w:t>
      </w:r>
    </w:p>
    <w:p w:rsidR="00FB39B5" w:rsidRPr="00FB39B5" w:rsidRDefault="00FB39B5" w:rsidP="00FB39B5">
      <w:pPr>
        <w:widowControl w:val="0"/>
        <w:suppressAutoHyphens/>
        <w:spacing w:after="0" w:line="240" w:lineRule="auto"/>
        <w:ind w:left="17"/>
        <w:jc w:val="center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1699260</wp:posOffset>
                </wp:positionV>
                <wp:extent cx="5947410" cy="748030"/>
                <wp:effectExtent l="9525" t="5715" r="5715" b="825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7410" cy="748030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</wps:spPr>
                      <wps:txbx>
                        <w:txbxContent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Должностное лицо, ответственное за предоставление муниципальной услуги, 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изготавливает проект уведомления об отказе в предоставлении муниципальной услуги и направляет 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его вместе с заявлением и приложенными документами на рассмотрение главе Администрации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70" style="position:absolute;left:0;text-align:left;margin-left:-.3pt;margin-top:133.8pt;width:468.3pt;height:58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" fillcolor="#b2a1c7">
                <v:stroke startarrow="block" joinstyle="round"/>
                <v:path arrowok="t"/>
                <v:textbox inset="0,0,0,0">
                  <w:txbxContent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Должностное лицо, ответственное за предоставление муниципальной услуги, </w:t>
                      </w:r>
                    </w:p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изготавливает проект уведомления об отказе в предоставлении муниципальной услуги и направляет </w:t>
                      </w:r>
                    </w:p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его вместе с заявлением и приложенными документами на рассмотрение главе Администрации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Lucida Sans Unicode" w:hAnsi="Times New Roman" w:cs="Tahoma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4345305</wp:posOffset>
                </wp:positionH>
                <wp:positionV relativeFrom="paragraph">
                  <wp:posOffset>2470150</wp:posOffset>
                </wp:positionV>
                <wp:extent cx="53340" cy="365125"/>
                <wp:effectExtent l="15240" t="5080" r="17145" b="29845"/>
                <wp:wrapNone/>
                <wp:docPr id="13" name="Стрелка вниз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3340" cy="365125"/>
                        </a:xfrm>
                        <a:prstGeom prst="downArrow">
                          <a:avLst>
                            <a:gd name="adj1" fmla="val 1500"/>
                            <a:gd name="adj2" fmla="val 2066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3" o:spid="_x0000_s1026" type="#_x0000_t67" style="position:absolute;margin-left:342.15pt;margin-top:194.5pt;width:4.2pt;height:28.75pt;flip:x;z-index:251744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" adj="15078,10638">
                <v:stroke joinstyle="round"/>
              </v:shape>
            </w:pict>
          </mc:Fallback>
        </mc:AlternateContent>
      </w:r>
      <w:r>
        <w:rPr>
          <w:rFonts w:ascii="Times New Roman" w:eastAsia="Lucida Sans Unicode" w:hAnsi="Times New Roman" w:cs="Tahoma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2884805</wp:posOffset>
                </wp:positionH>
                <wp:positionV relativeFrom="paragraph">
                  <wp:posOffset>589915</wp:posOffset>
                </wp:positionV>
                <wp:extent cx="74295" cy="295910"/>
                <wp:effectExtent l="12065" t="10795" r="18415" b="36195"/>
                <wp:wrapNone/>
                <wp:docPr id="12" name="Стрелка вниз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4295" cy="295910"/>
                        </a:xfrm>
                        <a:prstGeom prst="downArrow">
                          <a:avLst>
                            <a:gd name="adj1" fmla="val 15259"/>
                            <a:gd name="adj2" fmla="val 2371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227.15pt;margin-top:46.45pt;width:5.85pt;height:23.3pt;flip:x;z-index:251746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" adj="8741,9152">
                <v:stroke joinstyle="round"/>
              </v:shape>
            </w:pict>
          </mc:Fallback>
        </mc:AlternateContent>
      </w:r>
      <w:r>
        <w:rPr>
          <w:rFonts w:ascii="Times New Roman" w:eastAsia="Lucida Sans Unicode" w:hAnsi="Times New Roman" w:cs="Tahoma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2916555</wp:posOffset>
                </wp:positionV>
                <wp:extent cx="2052955" cy="1619250"/>
                <wp:effectExtent l="11430" t="13335" r="12065" b="571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2955" cy="1619250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</wps:spPr>
                      <wps:txbx>
                        <w:txbxContent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Глава Администрации 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возвращает проект уведомления о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предоставлении мунипальной услуги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вместе с заявлением и 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приложенными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документами должностному 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лицу, ответственному 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за предоставление 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71" style="position:absolute;left:0;text-align:left;margin-left:1.35pt;margin-top:229.65pt;width:161.65pt;height:127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" fillcolor="#b2a1c7">
                <v:stroke startarrow="block" joinstyle="round"/>
                <v:path arrowok="t"/>
                <v:textbox inset="0,0,0,0">
                  <w:txbxContent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Глава Администрации </w:t>
                      </w:r>
                    </w:p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возвращает проект уведомления о</w:t>
                      </w:r>
                    </w:p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предоставлении мунипальной услуги</w:t>
                      </w:r>
                    </w:p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вместе с заявлением и </w:t>
                      </w:r>
                    </w:p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приложенными</w:t>
                      </w:r>
                    </w:p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документами должностному </w:t>
                      </w:r>
                    </w:p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лицу, ответственному </w:t>
                      </w:r>
                    </w:p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за предоставление </w:t>
                      </w:r>
                    </w:p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Lucida Sans Unicode" w:hAnsi="Times New Roman" w:cs="Tahoma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2059940</wp:posOffset>
                </wp:positionH>
                <wp:positionV relativeFrom="paragraph">
                  <wp:posOffset>3487420</wp:posOffset>
                </wp:positionV>
                <wp:extent cx="793750" cy="53340"/>
                <wp:effectExtent l="53975" t="12700" r="9525" b="10160"/>
                <wp:wrapNone/>
                <wp:docPr id="10" name="Стрелка влев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53340"/>
                        </a:xfrm>
                        <a:prstGeom prst="leftArrow">
                          <a:avLst>
                            <a:gd name="adj1" fmla="val 0"/>
                            <a:gd name="adj2" fmla="val 4284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лево 10" o:spid="_x0000_s1026" type="#_x0000_t66" style="position:absolute;margin-left:162.2pt;margin-top:274.6pt;width:62.5pt;height:4.2pt;z-index:251750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" adj="6219,10800">
                <v:stroke joinstyle="round"/>
              </v:shape>
            </w:pict>
          </mc:Fallback>
        </mc:AlternateContent>
      </w:r>
      <w:r>
        <w:rPr>
          <w:rFonts w:ascii="Times New Roman" w:eastAsia="Lucida Sans Unicode" w:hAnsi="Times New Roman" w:cs="Tahoma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1012190</wp:posOffset>
                </wp:positionH>
                <wp:positionV relativeFrom="paragraph">
                  <wp:posOffset>2470150</wp:posOffset>
                </wp:positionV>
                <wp:extent cx="84455" cy="445135"/>
                <wp:effectExtent l="15875" t="24130" r="13970" b="6985"/>
                <wp:wrapNone/>
                <wp:docPr id="9" name="Стрелка ввер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445135"/>
                        </a:xfrm>
                        <a:prstGeom prst="upArrow">
                          <a:avLst>
                            <a:gd name="adj1" fmla="val 0"/>
                            <a:gd name="adj2" fmla="val 1764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9" o:spid="_x0000_s1026" type="#_x0000_t68" style="position:absolute;margin-left:79.7pt;margin-top:194.5pt;width:6.65pt;height:35.05pt;z-index:251751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" adj="7230,10800">
                <v:stroke joinstyle="round"/>
              </v:shape>
            </w:pict>
          </mc:Fallback>
        </mc:AlternateContent>
      </w:r>
      <w:r>
        <w:rPr>
          <w:rFonts w:ascii="Times New Roman" w:eastAsia="Lucida Sans Unicode" w:hAnsi="Times New Roman" w:cs="Tahoma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2715895</wp:posOffset>
                </wp:positionH>
                <wp:positionV relativeFrom="paragraph">
                  <wp:posOffset>118110</wp:posOffset>
                </wp:positionV>
                <wp:extent cx="476250" cy="454660"/>
                <wp:effectExtent l="5080" t="5715" r="13970" b="635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546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39B5" w:rsidRDefault="00FB39B5" w:rsidP="00FB39B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72" style="position:absolute;left:0;text-align:left;margin-left:213.85pt;margin-top:9.3pt;width:37.5pt;height:35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">
                <v:textbox inset="0,0,0,0">
                  <w:txbxContent>
                    <w:p w:rsidR="00FB39B5" w:rsidRDefault="00FB39B5" w:rsidP="00FB39B5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Lucida Sans Unicode" w:hAnsi="Times New Roman" w:cs="Tahoma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881380</wp:posOffset>
                </wp:positionV>
                <wp:extent cx="5937250" cy="419735"/>
                <wp:effectExtent l="7620" t="6985" r="8255" b="1143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0" cy="419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ABF8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73" style="position:absolute;left:0;text-align:left;margin-left:1.05pt;margin-top:69.4pt;width:467.5pt;height:33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" fillcolor="#fabf8f" strokeweight=".26mm">
                <v:stroke joinstyle="miter"/>
                <v:textbox>
                  <w:txbxContent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Lucida Sans Unicode" w:hAnsi="Times New Roman" w:cs="Tahoma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2905760</wp:posOffset>
                </wp:positionH>
                <wp:positionV relativeFrom="paragraph">
                  <wp:posOffset>1322705</wp:posOffset>
                </wp:positionV>
                <wp:extent cx="53340" cy="365125"/>
                <wp:effectExtent l="13970" t="10160" r="18415" b="34290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3340" cy="365125"/>
                        </a:xfrm>
                        <a:prstGeom prst="downArrow">
                          <a:avLst>
                            <a:gd name="adj1" fmla="val 1500"/>
                            <a:gd name="adj2" fmla="val 2066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228.8pt;margin-top:104.15pt;width:4.2pt;height:28.75pt;flip:x;z-index:251757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" adj="15078,10638">
                <v:stroke joinstyle="round"/>
              </v:shape>
            </w:pict>
          </mc:Fallback>
        </mc:AlternateContent>
      </w: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59690</wp:posOffset>
                </wp:positionV>
                <wp:extent cx="3802380" cy="1551305"/>
                <wp:effectExtent l="19050" t="19050" r="26670" b="10795"/>
                <wp:wrapNone/>
                <wp:docPr id="5" name="Ром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2380" cy="1551305"/>
                        </a:xfrm>
                        <a:prstGeom prst="diamond">
                          <a:avLst/>
                        </a:prstGeom>
                        <a:solidFill>
                          <a:srgbClr val="C2D69B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39B5" w:rsidRDefault="00FB39B5" w:rsidP="00FB39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41BA1"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Наличие замечаний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по проекту уведомления об отказе</w:t>
                            </w:r>
                          </w:p>
                          <w:p w:rsidR="00FB39B5" w:rsidRDefault="00FB39B5" w:rsidP="00FB39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 предоставлении муниципальной 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услуги у главы </w:t>
                            </w:r>
                          </w:p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Администрации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5" o:spid="_x0000_s1074" type="#_x0000_t4" style="position:absolute;left:0;text-align:left;margin-left:224.7pt;margin-top:4.7pt;width:299.4pt;height:122.15pt;z-index:251745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" fillcolor="#c2d69b">
                <v:stroke joinstyle="round"/>
                <v:textbox inset="0,0,0,0">
                  <w:txbxContent>
                    <w:p w:rsidR="00FB39B5" w:rsidRDefault="00FB39B5" w:rsidP="00FB39B5">
                      <w:pPr>
                        <w:rPr>
                          <w:sz w:val="20"/>
                          <w:szCs w:val="20"/>
                        </w:rPr>
                      </w:pPr>
                      <w:r w:rsidRPr="00F41BA1">
                        <w:rPr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sz w:val="20"/>
                          <w:szCs w:val="20"/>
                        </w:rPr>
                        <w:t>Наличие замечаний</w:t>
                      </w:r>
                    </w:p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по проекту уведомления об отказе</w:t>
                      </w:r>
                    </w:p>
                    <w:p w:rsidR="00FB39B5" w:rsidRDefault="00FB39B5" w:rsidP="00FB39B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 предоставлении муниципальной </w:t>
                      </w:r>
                    </w:p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услуги у главы </w:t>
                      </w:r>
                    </w:p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нет                       да                                                         да</w:t>
      </w: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4345940</wp:posOffset>
                </wp:positionH>
                <wp:positionV relativeFrom="paragraph">
                  <wp:posOffset>26035</wp:posOffset>
                </wp:positionV>
                <wp:extent cx="85090" cy="384175"/>
                <wp:effectExtent l="15875" t="8890" r="13335" b="26035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5090" cy="384175"/>
                        </a:xfrm>
                        <a:prstGeom prst="downArrow">
                          <a:avLst>
                            <a:gd name="adj1" fmla="val 1500"/>
                            <a:gd name="adj2" fmla="val 1363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342.2pt;margin-top:2.05pt;width:6.7pt;height:30.25pt;flip:x;z-index:251747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" adj="15078,10638">
                <v:stroke joinstyle="round"/>
              </v:shape>
            </w:pict>
          </mc:Fallback>
        </mc:AlternateConten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нет</w:t>
      </w: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146685</wp:posOffset>
                </wp:positionV>
                <wp:extent cx="2370455" cy="871220"/>
                <wp:effectExtent l="13335" t="5715" r="6985" b="889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0455" cy="871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ABF8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9B5" w:rsidRDefault="00FB39B5" w:rsidP="00FB3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Глава Администрации удостоверяет уведомление об отказе в предоставлении муниципальной услуги своей подписью и заверяет печатью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75" style="position:absolute;left:0;text-align:left;margin-left:257.25pt;margin-top:11.55pt;width:186.65pt;height:68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" fillcolor="#fabf8f" strokeweight=".26mm">
                <v:stroke joinstyle="miter"/>
                <v:textbox>
                  <w:txbxContent>
                    <w:p w:rsidR="00FB39B5" w:rsidRDefault="00FB39B5" w:rsidP="00FB39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Глава Администрации удостоверяет уведомление об отказе в предоставлении муниципальной услуги своей подписью и заверяет печатью Администрации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4387850</wp:posOffset>
                </wp:positionH>
                <wp:positionV relativeFrom="paragraph">
                  <wp:posOffset>1905</wp:posOffset>
                </wp:positionV>
                <wp:extent cx="85090" cy="509270"/>
                <wp:effectExtent l="19685" t="13335" r="19050" b="29845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5090" cy="509270"/>
                        </a:xfrm>
                        <a:prstGeom prst="downArrow">
                          <a:avLst>
                            <a:gd name="adj1" fmla="val 1500"/>
                            <a:gd name="adj2" fmla="val 1807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345.5pt;margin-top:.15pt;width:6.7pt;height:40.1pt;flip:x;z-index:251752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" adj="15078,10638">
                <v:stroke joinstyle="round"/>
              </v:shape>
            </w:pict>
          </mc:Fallback>
        </mc:AlternateContent>
      </w:r>
      <w:r>
        <w:rPr>
          <w:rFonts w:ascii="Times New Roman" w:eastAsia="Times New Roman" w:hAnsi="Times New Roman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511175</wp:posOffset>
                </wp:positionV>
                <wp:extent cx="476250" cy="454660"/>
                <wp:effectExtent l="8255" t="8255" r="10795" b="1333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546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39B5" w:rsidRDefault="00FB39B5" w:rsidP="00FB39B5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76" style="position:absolute;left:0;text-align:left;margin-left:328.85pt;margin-top:40.25pt;width:37.5pt;height:35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">
                <v:textbox inset="0,0,0,0">
                  <w:txbxContent>
                    <w:p w:rsidR="00FB39B5" w:rsidRDefault="00FB39B5" w:rsidP="00FB39B5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9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6</w:t>
      </w:r>
    </w:p>
    <w:p w:rsidR="00FB39B5" w:rsidRPr="00FB39B5" w:rsidRDefault="00FB39B5" w:rsidP="00FB39B5">
      <w:pPr>
        <w:spacing w:after="0" w:line="240" w:lineRule="auto"/>
        <w:ind w:left="49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Административному регламенту предоставления муниципальной услуги по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</w:t>
      </w:r>
    </w:p>
    <w:p w:rsidR="00FB39B5" w:rsidRPr="00FB39B5" w:rsidRDefault="00FB39B5" w:rsidP="00FB39B5">
      <w:pPr>
        <w:spacing w:after="0" w:line="200" w:lineRule="atLeast"/>
        <w:ind w:left="4963" w:right="30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иных документов)</w:t>
      </w: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248" w:hanging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администрации МО Лопухинское  сельское поселение </w:t>
      </w:r>
    </w:p>
    <w:p w:rsidR="00FB39B5" w:rsidRPr="00FB39B5" w:rsidRDefault="00FB39B5" w:rsidP="00FB39B5">
      <w:pPr>
        <w:spacing w:after="0" w:line="240" w:lineRule="auto"/>
        <w:ind w:left="4248" w:firstLine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от__________________________________ </w:t>
      </w:r>
    </w:p>
    <w:p w:rsidR="00FB39B5" w:rsidRPr="00FB39B5" w:rsidRDefault="00FB39B5" w:rsidP="00FB39B5">
      <w:pPr>
        <w:spacing w:after="0" w:line="240" w:lineRule="auto"/>
        <w:ind w:left="4248" w:firstLine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проживающего ______________________ </w:t>
      </w:r>
    </w:p>
    <w:p w:rsidR="00FB39B5" w:rsidRPr="00FB39B5" w:rsidRDefault="00FB39B5" w:rsidP="00FB39B5">
      <w:pPr>
        <w:spacing w:after="0" w:line="240" w:lineRule="auto"/>
        <w:ind w:left="4248" w:firstLine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Жалоба</w:t>
      </w:r>
    </w:p>
    <w:p w:rsidR="00FB39B5" w:rsidRPr="00FB39B5" w:rsidRDefault="00FB39B5" w:rsidP="00FB39B5">
      <w:pPr>
        <w:spacing w:after="113" w:line="20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Прошу рассмотреть жалобу на действие (бездействие) __________________________________________________________________ </w:t>
      </w:r>
      <w:r w:rsidRPr="00FB39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должность, фамилию, имя и отчество специалиста (при наличии информации), действия (бездействие) которого нарушают права и законные интересы получателя услуги)</w:t>
      </w:r>
    </w:p>
    <w:p w:rsidR="00FB39B5" w:rsidRPr="00FB39B5" w:rsidRDefault="00FB39B5" w:rsidP="00FB39B5">
      <w:pPr>
        <w:spacing w:after="113" w:line="200" w:lineRule="atLeast"/>
        <w:ind w:firstLine="1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____________________________________________________________________________________________.</w:t>
      </w:r>
    </w:p>
    <w:p w:rsidR="00FB39B5" w:rsidRPr="00FB39B5" w:rsidRDefault="00FB39B5" w:rsidP="00FB39B5">
      <w:pPr>
        <w:spacing w:after="113" w:line="20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(суть нарушения прав и законных интересов, противоправного действия (бездействия))</w:t>
      </w:r>
    </w:p>
    <w:p w:rsidR="00FB39B5" w:rsidRPr="00FB39B5" w:rsidRDefault="00FB39B5" w:rsidP="00FB39B5">
      <w:pPr>
        <w:spacing w:after="113" w:line="20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Информацию о принятых мерах по результатам рассмотрения моего сообщения прошу сообщить (направить) мне лично или по почте по адресу:___________________________________________________________.</w:t>
      </w:r>
    </w:p>
    <w:p w:rsidR="00FB39B5" w:rsidRPr="00FB39B5" w:rsidRDefault="00FB39B5" w:rsidP="00FB39B5">
      <w:pPr>
        <w:keepNext/>
        <w:numPr>
          <w:ilvl w:val="0"/>
          <w:numId w:val="12"/>
        </w:numPr>
        <w:suppressAutoHyphens/>
        <w:spacing w:before="280" w:after="280" w:line="240" w:lineRule="auto"/>
        <w:ind w:firstLine="709"/>
        <w:jc w:val="both"/>
        <w:outlineLvl w:val="0"/>
        <w:rPr>
          <w:rFonts w:ascii="Times New Roman" w:eastAsia="Lucida Sans Unicode" w:hAnsi="Times New Roman" w:cs="Tahoma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B39B5" w:rsidRPr="00FB39B5" w:rsidRDefault="00FB39B5" w:rsidP="00FB39B5">
      <w:pPr>
        <w:spacing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   ______________________  ___________________________                                     </w:t>
      </w:r>
    </w:p>
    <w:p w:rsidR="00FB39B5" w:rsidRPr="00FB39B5" w:rsidRDefault="00FB39B5" w:rsidP="00FB39B5">
      <w:pPr>
        <w:tabs>
          <w:tab w:val="left" w:pos="7695"/>
        </w:tabs>
        <w:spacing w:after="0" w:line="200" w:lineRule="atLeast"/>
        <w:ind w:left="3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( дата)                   (подпись заявителя)                     (фамилия, инициалы заявителя)</w:t>
      </w: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tabs>
          <w:tab w:val="left" w:pos="76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ОБРАЗЕЦ</w:t>
      </w:r>
    </w:p>
    <w:p w:rsidR="00FB39B5" w:rsidRPr="00FB39B5" w:rsidRDefault="00FB39B5" w:rsidP="00FB39B5">
      <w:pPr>
        <w:spacing w:after="0" w:line="240" w:lineRule="auto"/>
        <w:ind w:left="4248" w:firstLine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администрации МО Лопухинское сельское поселение МО Ломоносовский муниципальный район Ленинградской области  </w:t>
      </w:r>
    </w:p>
    <w:p w:rsidR="00FB39B5" w:rsidRPr="00FB39B5" w:rsidRDefault="00FB39B5" w:rsidP="00FB39B5">
      <w:pPr>
        <w:spacing w:after="0" w:line="240" w:lineRule="auto"/>
        <w:ind w:left="4248" w:firstLine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0" w:line="240" w:lineRule="auto"/>
        <w:ind w:left="4248" w:firstLine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</w:t>
      </w:r>
      <w:r w:rsidRPr="00FB3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Иванова Ивана Ивановича</w:t>
      </w: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 </w:t>
      </w:r>
    </w:p>
    <w:p w:rsidR="00FB39B5" w:rsidRPr="00FB39B5" w:rsidRDefault="00FB39B5" w:rsidP="00FB39B5">
      <w:pPr>
        <w:spacing w:after="0" w:line="240" w:lineRule="auto"/>
        <w:ind w:left="4248" w:firstLine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проживающего _</w:t>
      </w:r>
      <w:r w:rsidRPr="00FB3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______________________________________________________________________</w:t>
      </w:r>
    </w:p>
    <w:p w:rsidR="00FB39B5" w:rsidRPr="00FB39B5" w:rsidRDefault="00FB39B5" w:rsidP="00FB39B5">
      <w:pPr>
        <w:spacing w:after="0" w:line="240" w:lineRule="auto"/>
        <w:ind w:left="4248" w:firstLine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Жалоба</w:t>
      </w:r>
    </w:p>
    <w:p w:rsidR="00FB39B5" w:rsidRPr="00FB39B5" w:rsidRDefault="00FB39B5" w:rsidP="00FB39B5">
      <w:pPr>
        <w:spacing w:after="113" w:line="20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39B5" w:rsidRPr="00FB39B5" w:rsidRDefault="00FB39B5" w:rsidP="00FB39B5">
      <w:pPr>
        <w:spacing w:after="113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Прошу рассмотреть жалобу на действие </w:t>
      </w:r>
      <w:r w:rsidRPr="00FB3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специалиста</w:t>
      </w:r>
      <w:r w:rsidRPr="00FB39B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_Сидоровой В.В</w:t>
      </w:r>
      <w:r w:rsidRPr="00FB3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B39B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,                                                                                                                  </w:t>
      </w:r>
      <w:r w:rsidRPr="00FB3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__ </w:t>
      </w:r>
      <w:r w:rsidRPr="00FB39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должность, фамилию, имя и отчество специалиста (при наличии информации), действия (бездействие) которого нарушают права и законные интересы получателя услуги)</w:t>
      </w:r>
    </w:p>
    <w:p w:rsidR="00FB39B5" w:rsidRPr="00FB39B5" w:rsidRDefault="00FB39B5" w:rsidP="00FB39B5">
      <w:pPr>
        <w:spacing w:after="113" w:line="200" w:lineRule="atLeast"/>
        <w:ind w:firstLine="1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FB3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нарушила срок исполнения обращения (запроса)                                       </w:t>
      </w:r>
      <w:r w:rsidRPr="00FB39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__.</w:t>
      </w:r>
    </w:p>
    <w:p w:rsidR="00FB39B5" w:rsidRPr="00FB39B5" w:rsidRDefault="00FB39B5" w:rsidP="00FB39B5">
      <w:pPr>
        <w:spacing w:after="113" w:line="20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39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(суть нарушения прав и законных интересов, противоправного действия (бездействия))</w:t>
      </w:r>
    </w:p>
    <w:p w:rsidR="00FB39B5" w:rsidRPr="00FB39B5" w:rsidRDefault="00FB39B5" w:rsidP="00FB39B5">
      <w:pPr>
        <w:spacing w:after="113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Информацию о принятых мерах по результатам рассмотрения моего сообщения прошу сообщить (направить) мне лично или по почте по адресу:__</w:t>
      </w:r>
      <w:r w:rsidRPr="00FB3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____________________________________________________________________________________________________________________________</w:t>
      </w:r>
      <w:r w:rsidRPr="00FB3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39B5" w:rsidRPr="00FB39B5" w:rsidRDefault="00FB39B5" w:rsidP="00FB39B5">
      <w:pPr>
        <w:spacing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       01.06.2011г. </w:t>
      </w:r>
      <w:r w:rsidRPr="00FB3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  _____</w:t>
      </w:r>
      <w:r w:rsidRPr="00FB3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подпись           </w:t>
      </w:r>
      <w:r w:rsidRPr="00FB3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  _____</w:t>
      </w:r>
      <w:r w:rsidRPr="00FB3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Иванов И.И.              </w:t>
      </w:r>
      <w:r w:rsidRPr="00FB3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                                     </w:t>
      </w:r>
    </w:p>
    <w:p w:rsidR="00FB39B5" w:rsidRPr="00FB39B5" w:rsidRDefault="00FB39B5" w:rsidP="00FB39B5">
      <w:pPr>
        <w:tabs>
          <w:tab w:val="left" w:pos="7695"/>
        </w:tabs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B5">
        <w:rPr>
          <w:rFonts w:ascii="Times New Roman" w:eastAsia="Times New Roman" w:hAnsi="Times New Roman" w:cs="Arial"/>
          <w:i/>
          <w:iCs/>
          <w:color w:val="000000"/>
          <w:sz w:val="20"/>
          <w:szCs w:val="20"/>
          <w:lang w:eastAsia="ru-RU"/>
        </w:rPr>
        <w:t xml:space="preserve">                ( дата)                   (подпись заявителя)                     (фамилия, инициалы заявителя)</w:t>
      </w:r>
    </w:p>
    <w:p w:rsidR="00FB39B5" w:rsidRPr="00FB39B5" w:rsidRDefault="00FB39B5" w:rsidP="00FB3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9B5" w:rsidRDefault="00FB39B5" w:rsidP="009509D0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B39B5" w:rsidRPr="00C64B22" w:rsidRDefault="00FB39B5" w:rsidP="009509D0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B39B5" w:rsidRPr="00C6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2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AF" w:rsidRDefault="00FB39B5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61</w:t>
    </w:r>
    <w:r>
      <w:fldChar w:fldCharType="end"/>
    </w:r>
  </w:p>
  <w:p w:rsidR="005B75AF" w:rsidRDefault="00FB39B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25" w:hanging="525"/>
      </w:pPr>
      <w:rPr>
        <w:b/>
        <w:i/>
      </w:rPr>
    </w:lvl>
    <w:lvl w:ilvl="1">
      <w:start w:val="1"/>
      <w:numFmt w:val="decimal"/>
      <w:lvlText w:val="%1.%2."/>
      <w:lvlJc w:val="left"/>
      <w:pPr>
        <w:tabs>
          <w:tab w:val="num" w:pos="1"/>
        </w:tabs>
        <w:ind w:left="1430" w:hanging="720"/>
      </w:pPr>
      <w:rPr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b/>
        <w:i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2">
    <w:nsid w:val="3F5301EA"/>
    <w:multiLevelType w:val="hybridMultilevel"/>
    <w:tmpl w:val="4FF0316E"/>
    <w:lvl w:ilvl="0" w:tplc="E14E0738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655AA"/>
    <w:multiLevelType w:val="hybridMultilevel"/>
    <w:tmpl w:val="43626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DF366A"/>
    <w:multiLevelType w:val="multilevel"/>
    <w:tmpl w:val="1C5656BA"/>
    <w:lvl w:ilvl="0">
      <w:start w:val="1"/>
      <w:numFmt w:val="decimal"/>
      <w:lvlText w:val="%1."/>
      <w:lvlJc w:val="left"/>
      <w:pPr>
        <w:ind w:left="3555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2160"/>
      </w:pPr>
      <w:rPr>
        <w:rFonts w:hint="default"/>
      </w:rPr>
    </w:lvl>
  </w:abstractNum>
  <w:abstractNum w:abstractNumId="15">
    <w:nsid w:val="6E3D733C"/>
    <w:multiLevelType w:val="hybridMultilevel"/>
    <w:tmpl w:val="32A2DAA6"/>
    <w:lvl w:ilvl="0" w:tplc="4764445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9EE688D"/>
    <w:multiLevelType w:val="hybridMultilevel"/>
    <w:tmpl w:val="A2F63374"/>
    <w:lvl w:ilvl="0" w:tplc="FA506F8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2"/>
  </w:num>
  <w:num w:numId="2">
    <w:abstractNumId w:val="15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16"/>
  </w:num>
  <w:num w:numId="10">
    <w:abstractNumId w:val="3"/>
  </w:num>
  <w:num w:numId="11">
    <w:abstractNumId w:val="14"/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9"/>
  </w:num>
  <w:num w:numId="20">
    <w:abstractNumId w:val="10"/>
  </w:num>
  <w:num w:numId="21">
    <w:abstractNumId w:val="11"/>
  </w:num>
  <w:num w:numId="22">
    <w:abstractNumId w:val="1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22"/>
    <w:rsid w:val="008754BA"/>
    <w:rsid w:val="008C7B0B"/>
    <w:rsid w:val="009509D0"/>
    <w:rsid w:val="00C64B22"/>
    <w:rsid w:val="00FB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FB39B5"/>
    <w:pPr>
      <w:widowControl w:val="0"/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Lucida Sans Unicode" w:hAnsi="Times New Roman" w:cs="Tahoma"/>
      <w:b/>
      <w:bCs/>
      <w:color w:val="669900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B39B5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Lucida Sans Unicode" w:hAnsi="Times New Roman" w:cs="Tahoma"/>
      <w:b/>
      <w:kern w:val="1"/>
      <w:sz w:val="24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FB39B5"/>
    <w:pPr>
      <w:keepNext/>
      <w:widowControl w:val="0"/>
      <w:numPr>
        <w:ilvl w:val="2"/>
        <w:numId w:val="1"/>
      </w:numPr>
      <w:suppressAutoHyphens/>
      <w:spacing w:after="0" w:line="240" w:lineRule="auto"/>
      <w:ind w:left="0" w:firstLine="0"/>
      <w:outlineLvl w:val="2"/>
    </w:pPr>
    <w:rPr>
      <w:rFonts w:ascii="Times New Roman" w:eastAsia="Lucida Sans Unicode" w:hAnsi="Times New Roman" w:cs="Tahoma"/>
      <w:kern w:val="1"/>
      <w:sz w:val="28"/>
      <w:szCs w:val="20"/>
      <w:lang w:eastAsia="hi-IN" w:bidi="hi-IN"/>
    </w:rPr>
  </w:style>
  <w:style w:type="paragraph" w:styleId="4">
    <w:name w:val="heading 4"/>
    <w:basedOn w:val="a"/>
    <w:next w:val="a"/>
    <w:link w:val="40"/>
    <w:qFormat/>
    <w:rsid w:val="00FB39B5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ahoma"/>
      <w:b/>
      <w:bCs/>
      <w:kern w:val="1"/>
      <w:sz w:val="28"/>
      <w:szCs w:val="28"/>
      <w:lang w:eastAsia="hi-IN" w:bidi="hi-IN"/>
    </w:rPr>
  </w:style>
  <w:style w:type="paragraph" w:styleId="7">
    <w:name w:val="heading 7"/>
    <w:basedOn w:val="a"/>
    <w:next w:val="a"/>
    <w:link w:val="70"/>
    <w:qFormat/>
    <w:rsid w:val="00FB39B5"/>
    <w:pPr>
      <w:keepNext/>
      <w:widowControl w:val="0"/>
      <w:numPr>
        <w:ilvl w:val="6"/>
        <w:numId w:val="1"/>
      </w:numPr>
      <w:suppressAutoHyphens/>
      <w:spacing w:after="0" w:line="240" w:lineRule="auto"/>
      <w:ind w:left="5664" w:firstLine="0"/>
      <w:outlineLvl w:val="6"/>
    </w:pPr>
    <w:rPr>
      <w:rFonts w:ascii="Times New Roman" w:eastAsia="Lucida Sans Unicode" w:hAnsi="Times New Roman" w:cs="Tahoma"/>
      <w:b/>
      <w:bCs/>
      <w:kern w:val="1"/>
      <w:sz w:val="28"/>
      <w:szCs w:val="24"/>
      <w:lang w:eastAsia="hi-IN" w:bidi="hi-IN"/>
    </w:rPr>
  </w:style>
  <w:style w:type="paragraph" w:styleId="9">
    <w:name w:val="heading 9"/>
    <w:basedOn w:val="a"/>
    <w:next w:val="a"/>
    <w:link w:val="90"/>
    <w:qFormat/>
    <w:rsid w:val="00FB39B5"/>
    <w:pPr>
      <w:keepNext/>
      <w:widowControl w:val="0"/>
      <w:numPr>
        <w:ilvl w:val="8"/>
        <w:numId w:val="1"/>
      </w:numPr>
      <w:suppressAutoHyphens/>
      <w:spacing w:after="0" w:line="240" w:lineRule="auto"/>
      <w:ind w:left="0" w:firstLine="0"/>
      <w:jc w:val="right"/>
      <w:outlineLvl w:val="8"/>
    </w:pPr>
    <w:rPr>
      <w:rFonts w:ascii="Times New Roman" w:eastAsia="Lucida Sans Unicode" w:hAnsi="Times New Roman" w:cs="Tahoma"/>
      <w:kern w:val="1"/>
      <w:sz w:val="24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C64B22"/>
  </w:style>
  <w:style w:type="paragraph" w:styleId="a4">
    <w:name w:val="List Paragraph"/>
    <w:basedOn w:val="a"/>
    <w:qFormat/>
    <w:rsid w:val="00C64B22"/>
    <w:pPr>
      <w:ind w:left="720"/>
      <w:contextualSpacing/>
    </w:pPr>
  </w:style>
  <w:style w:type="character" w:styleId="a5">
    <w:name w:val="Hyperlink"/>
    <w:basedOn w:val="a1"/>
    <w:unhideWhenUsed/>
    <w:rsid w:val="009509D0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FB39B5"/>
    <w:rPr>
      <w:rFonts w:ascii="Times New Roman" w:eastAsia="Lucida Sans Unicode" w:hAnsi="Times New Roman" w:cs="Tahoma"/>
      <w:b/>
      <w:bCs/>
      <w:color w:val="669900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1"/>
    <w:link w:val="2"/>
    <w:rsid w:val="00FB39B5"/>
    <w:rPr>
      <w:rFonts w:ascii="Times New Roman" w:eastAsia="Lucida Sans Unicode" w:hAnsi="Times New Roman" w:cs="Tahoma"/>
      <w:b/>
      <w:kern w:val="1"/>
      <w:sz w:val="24"/>
      <w:szCs w:val="20"/>
      <w:lang w:eastAsia="hi-IN" w:bidi="hi-IN"/>
    </w:rPr>
  </w:style>
  <w:style w:type="character" w:customStyle="1" w:styleId="30">
    <w:name w:val="Заголовок 3 Знак"/>
    <w:basedOn w:val="a1"/>
    <w:link w:val="3"/>
    <w:rsid w:val="00FB39B5"/>
    <w:rPr>
      <w:rFonts w:ascii="Times New Roman" w:eastAsia="Lucida Sans Unicode" w:hAnsi="Times New Roman" w:cs="Tahoma"/>
      <w:kern w:val="1"/>
      <w:sz w:val="28"/>
      <w:szCs w:val="20"/>
      <w:lang w:eastAsia="hi-IN" w:bidi="hi-IN"/>
    </w:rPr>
  </w:style>
  <w:style w:type="character" w:customStyle="1" w:styleId="40">
    <w:name w:val="Заголовок 4 Знак"/>
    <w:basedOn w:val="a1"/>
    <w:link w:val="4"/>
    <w:rsid w:val="00FB39B5"/>
    <w:rPr>
      <w:rFonts w:ascii="Times New Roman" w:eastAsia="Lucida Sans Unicode" w:hAnsi="Times New Roman" w:cs="Tahoma"/>
      <w:b/>
      <w:bCs/>
      <w:kern w:val="1"/>
      <w:sz w:val="28"/>
      <w:szCs w:val="28"/>
      <w:lang w:eastAsia="hi-IN" w:bidi="hi-IN"/>
    </w:rPr>
  </w:style>
  <w:style w:type="character" w:customStyle="1" w:styleId="70">
    <w:name w:val="Заголовок 7 Знак"/>
    <w:basedOn w:val="a1"/>
    <w:link w:val="7"/>
    <w:rsid w:val="00FB39B5"/>
    <w:rPr>
      <w:rFonts w:ascii="Times New Roman" w:eastAsia="Lucida Sans Unicode" w:hAnsi="Times New Roman" w:cs="Tahoma"/>
      <w:b/>
      <w:bCs/>
      <w:kern w:val="1"/>
      <w:sz w:val="28"/>
      <w:szCs w:val="24"/>
      <w:lang w:eastAsia="hi-IN" w:bidi="hi-IN"/>
    </w:rPr>
  </w:style>
  <w:style w:type="character" w:customStyle="1" w:styleId="90">
    <w:name w:val="Заголовок 9 Знак"/>
    <w:basedOn w:val="a1"/>
    <w:link w:val="9"/>
    <w:rsid w:val="00FB39B5"/>
    <w:rPr>
      <w:rFonts w:ascii="Times New Roman" w:eastAsia="Lucida Sans Unicode" w:hAnsi="Times New Roman" w:cs="Tahoma"/>
      <w:kern w:val="1"/>
      <w:sz w:val="24"/>
      <w:szCs w:val="20"/>
      <w:lang w:eastAsia="hi-IN" w:bidi="hi-IN"/>
    </w:rPr>
  </w:style>
  <w:style w:type="numbering" w:customStyle="1" w:styleId="11">
    <w:name w:val="Нет списка1"/>
    <w:next w:val="a3"/>
    <w:semiHidden/>
    <w:unhideWhenUsed/>
    <w:rsid w:val="00FB39B5"/>
  </w:style>
  <w:style w:type="paragraph" w:customStyle="1" w:styleId="consplusnormal">
    <w:name w:val="consplusnormal"/>
    <w:basedOn w:val="a"/>
    <w:rsid w:val="00FB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FB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FB3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FB39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1">
    <w:name w:val="ConsPlusNormal Знак"/>
    <w:link w:val="ConsPlusNormal0"/>
    <w:rsid w:val="00FB39B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31">
    <w:name w:val="Абзац Уровень 3"/>
    <w:basedOn w:val="a"/>
    <w:rsid w:val="00FB39B5"/>
    <w:pPr>
      <w:tabs>
        <w:tab w:val="left" w:pos="3834"/>
      </w:tabs>
      <w:spacing w:after="0" w:line="360" w:lineRule="auto"/>
      <w:ind w:left="3834" w:hanging="720"/>
      <w:jc w:val="both"/>
    </w:pPr>
    <w:rPr>
      <w:rFonts w:ascii="Times New Roman" w:eastAsia="font292" w:hAnsi="Times New Roman" w:cs="font292"/>
      <w:sz w:val="28"/>
      <w:szCs w:val="28"/>
      <w:lang w:eastAsia="ar-SA"/>
    </w:rPr>
  </w:style>
  <w:style w:type="paragraph" w:customStyle="1" w:styleId="41">
    <w:name w:val="Абзац Уровень 4"/>
    <w:basedOn w:val="a"/>
    <w:rsid w:val="00FB39B5"/>
    <w:pPr>
      <w:tabs>
        <w:tab w:val="num" w:pos="2880"/>
      </w:tabs>
      <w:spacing w:after="0" w:line="360" w:lineRule="auto"/>
      <w:ind w:left="221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B39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B39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18"/>
      <w:szCs w:val="18"/>
    </w:rPr>
  </w:style>
  <w:style w:type="paragraph" w:styleId="a0">
    <w:name w:val="Body Text"/>
    <w:basedOn w:val="a"/>
    <w:link w:val="a8"/>
    <w:unhideWhenUsed/>
    <w:rsid w:val="00FB39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0"/>
    <w:rsid w:val="00FB39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FB39B5"/>
    <w:rPr>
      <w:b/>
      <w:i/>
    </w:rPr>
  </w:style>
  <w:style w:type="character" w:customStyle="1" w:styleId="WW8Num3z0">
    <w:name w:val="WW8Num3z0"/>
    <w:rsid w:val="00FB39B5"/>
    <w:rPr>
      <w:rFonts w:ascii="Symbol" w:hAnsi="Symbol" w:cs="OpenSymbol"/>
    </w:rPr>
  </w:style>
  <w:style w:type="character" w:customStyle="1" w:styleId="WW8Num4z0">
    <w:name w:val="WW8Num4z0"/>
    <w:rsid w:val="00FB39B5"/>
    <w:rPr>
      <w:rFonts w:ascii="Symbol" w:hAnsi="Symbol" w:cs="OpenSymbol"/>
    </w:rPr>
  </w:style>
  <w:style w:type="character" w:customStyle="1" w:styleId="WW8Num5z0">
    <w:name w:val="WW8Num5z0"/>
    <w:rsid w:val="00FB39B5"/>
    <w:rPr>
      <w:rFonts w:ascii="Symbol" w:hAnsi="Symbol" w:cs="OpenSymbol"/>
    </w:rPr>
  </w:style>
  <w:style w:type="character" w:customStyle="1" w:styleId="WW8Num6z0">
    <w:name w:val="WW8Num6z0"/>
    <w:rsid w:val="00FB39B5"/>
    <w:rPr>
      <w:rFonts w:ascii="Symbol" w:hAnsi="Symbol" w:cs="OpenSymbol"/>
    </w:rPr>
  </w:style>
  <w:style w:type="character" w:customStyle="1" w:styleId="WW8Num7z0">
    <w:name w:val="WW8Num7z0"/>
    <w:rsid w:val="00FB39B5"/>
    <w:rPr>
      <w:rFonts w:ascii="Symbol" w:hAnsi="Symbol" w:cs="OpenSymbol"/>
    </w:rPr>
  </w:style>
  <w:style w:type="character" w:customStyle="1" w:styleId="WW8Num8z0">
    <w:name w:val="WW8Num8z0"/>
    <w:rsid w:val="00FB39B5"/>
    <w:rPr>
      <w:rFonts w:ascii="Symbol" w:hAnsi="Symbol" w:cs="OpenSymbol"/>
    </w:rPr>
  </w:style>
  <w:style w:type="character" w:customStyle="1" w:styleId="WW8Num9z0">
    <w:name w:val="WW8Num9z0"/>
    <w:rsid w:val="00FB39B5"/>
    <w:rPr>
      <w:rFonts w:ascii="Symbol" w:hAnsi="Symbol" w:cs="OpenSymbol"/>
    </w:rPr>
  </w:style>
  <w:style w:type="character" w:customStyle="1" w:styleId="Absatz-Standardschriftart">
    <w:name w:val="Absatz-Standardschriftart"/>
    <w:rsid w:val="00FB39B5"/>
  </w:style>
  <w:style w:type="character" w:customStyle="1" w:styleId="WW-Absatz-Standardschriftart">
    <w:name w:val="WW-Absatz-Standardschriftart"/>
    <w:rsid w:val="00FB39B5"/>
  </w:style>
  <w:style w:type="character" w:customStyle="1" w:styleId="WW-Absatz-Standardschriftart1">
    <w:name w:val="WW-Absatz-Standardschriftart1"/>
    <w:rsid w:val="00FB39B5"/>
  </w:style>
  <w:style w:type="character" w:customStyle="1" w:styleId="WW-Absatz-Standardschriftart11">
    <w:name w:val="WW-Absatz-Standardschriftart11"/>
    <w:rsid w:val="00FB39B5"/>
  </w:style>
  <w:style w:type="character" w:customStyle="1" w:styleId="WW-Absatz-Standardschriftart111">
    <w:name w:val="WW-Absatz-Standardschriftart111"/>
    <w:rsid w:val="00FB39B5"/>
  </w:style>
  <w:style w:type="character" w:customStyle="1" w:styleId="a9">
    <w:name w:val="Символ нумерации"/>
    <w:rsid w:val="00FB39B5"/>
  </w:style>
  <w:style w:type="character" w:customStyle="1" w:styleId="aa">
    <w:name w:val="Маркеры списка"/>
    <w:rsid w:val="00FB39B5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0"/>
    <w:rsid w:val="00FB39B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styleId="ac">
    <w:name w:val="List"/>
    <w:basedOn w:val="a0"/>
    <w:rsid w:val="00FB39B5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12">
    <w:name w:val="Название1"/>
    <w:basedOn w:val="a"/>
    <w:rsid w:val="00FB39B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rsid w:val="00FB39B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d">
    <w:name w:val="Содержимое таблицы"/>
    <w:basedOn w:val="a"/>
    <w:rsid w:val="00FB39B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e">
    <w:name w:val="Заголовок таблицы"/>
    <w:basedOn w:val="ad"/>
    <w:rsid w:val="00FB39B5"/>
    <w:pPr>
      <w:jc w:val="center"/>
    </w:pPr>
    <w:rPr>
      <w:b/>
      <w:bCs/>
    </w:rPr>
  </w:style>
  <w:style w:type="paragraph" w:customStyle="1" w:styleId="af">
    <w:name w:val="Содержимое врезки"/>
    <w:basedOn w:val="a0"/>
    <w:rsid w:val="00FB39B5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HTMLPreformatted">
    <w:name w:val="HTML Preformatted"/>
    <w:basedOn w:val="a"/>
    <w:rsid w:val="00FB39B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310">
    <w:name w:val="Основной текст 31"/>
    <w:basedOn w:val="a"/>
    <w:rsid w:val="00FB39B5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333333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FB39B5"/>
    <w:pPr>
      <w:widowControl w:val="0"/>
      <w:suppressAutoHyphens/>
      <w:spacing w:after="0" w:line="240" w:lineRule="auto"/>
      <w:ind w:left="5664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FB39B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0">
    <w:name w:val="No Spacing"/>
    <w:qFormat/>
    <w:rsid w:val="00FB39B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1">
    <w:name w:val="header"/>
    <w:basedOn w:val="a"/>
    <w:link w:val="af2"/>
    <w:uiPriority w:val="99"/>
    <w:unhideWhenUsed/>
    <w:rsid w:val="00FB39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1"/>
    <w:link w:val="af1"/>
    <w:uiPriority w:val="99"/>
    <w:rsid w:val="00FB3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FB39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1"/>
    <w:link w:val="af3"/>
    <w:uiPriority w:val="99"/>
    <w:rsid w:val="00FB39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FB39B5"/>
    <w:pPr>
      <w:widowControl w:val="0"/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Lucida Sans Unicode" w:hAnsi="Times New Roman" w:cs="Tahoma"/>
      <w:b/>
      <w:bCs/>
      <w:color w:val="669900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B39B5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Lucida Sans Unicode" w:hAnsi="Times New Roman" w:cs="Tahoma"/>
      <w:b/>
      <w:kern w:val="1"/>
      <w:sz w:val="24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FB39B5"/>
    <w:pPr>
      <w:keepNext/>
      <w:widowControl w:val="0"/>
      <w:numPr>
        <w:ilvl w:val="2"/>
        <w:numId w:val="1"/>
      </w:numPr>
      <w:suppressAutoHyphens/>
      <w:spacing w:after="0" w:line="240" w:lineRule="auto"/>
      <w:ind w:left="0" w:firstLine="0"/>
      <w:outlineLvl w:val="2"/>
    </w:pPr>
    <w:rPr>
      <w:rFonts w:ascii="Times New Roman" w:eastAsia="Lucida Sans Unicode" w:hAnsi="Times New Roman" w:cs="Tahoma"/>
      <w:kern w:val="1"/>
      <w:sz w:val="28"/>
      <w:szCs w:val="20"/>
      <w:lang w:eastAsia="hi-IN" w:bidi="hi-IN"/>
    </w:rPr>
  </w:style>
  <w:style w:type="paragraph" w:styleId="4">
    <w:name w:val="heading 4"/>
    <w:basedOn w:val="a"/>
    <w:next w:val="a"/>
    <w:link w:val="40"/>
    <w:qFormat/>
    <w:rsid w:val="00FB39B5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ahoma"/>
      <w:b/>
      <w:bCs/>
      <w:kern w:val="1"/>
      <w:sz w:val="28"/>
      <w:szCs w:val="28"/>
      <w:lang w:eastAsia="hi-IN" w:bidi="hi-IN"/>
    </w:rPr>
  </w:style>
  <w:style w:type="paragraph" w:styleId="7">
    <w:name w:val="heading 7"/>
    <w:basedOn w:val="a"/>
    <w:next w:val="a"/>
    <w:link w:val="70"/>
    <w:qFormat/>
    <w:rsid w:val="00FB39B5"/>
    <w:pPr>
      <w:keepNext/>
      <w:widowControl w:val="0"/>
      <w:numPr>
        <w:ilvl w:val="6"/>
        <w:numId w:val="1"/>
      </w:numPr>
      <w:suppressAutoHyphens/>
      <w:spacing w:after="0" w:line="240" w:lineRule="auto"/>
      <w:ind w:left="5664" w:firstLine="0"/>
      <w:outlineLvl w:val="6"/>
    </w:pPr>
    <w:rPr>
      <w:rFonts w:ascii="Times New Roman" w:eastAsia="Lucida Sans Unicode" w:hAnsi="Times New Roman" w:cs="Tahoma"/>
      <w:b/>
      <w:bCs/>
      <w:kern w:val="1"/>
      <w:sz w:val="28"/>
      <w:szCs w:val="24"/>
      <w:lang w:eastAsia="hi-IN" w:bidi="hi-IN"/>
    </w:rPr>
  </w:style>
  <w:style w:type="paragraph" w:styleId="9">
    <w:name w:val="heading 9"/>
    <w:basedOn w:val="a"/>
    <w:next w:val="a"/>
    <w:link w:val="90"/>
    <w:qFormat/>
    <w:rsid w:val="00FB39B5"/>
    <w:pPr>
      <w:keepNext/>
      <w:widowControl w:val="0"/>
      <w:numPr>
        <w:ilvl w:val="8"/>
        <w:numId w:val="1"/>
      </w:numPr>
      <w:suppressAutoHyphens/>
      <w:spacing w:after="0" w:line="240" w:lineRule="auto"/>
      <w:ind w:left="0" w:firstLine="0"/>
      <w:jc w:val="right"/>
      <w:outlineLvl w:val="8"/>
    </w:pPr>
    <w:rPr>
      <w:rFonts w:ascii="Times New Roman" w:eastAsia="Lucida Sans Unicode" w:hAnsi="Times New Roman" w:cs="Tahoma"/>
      <w:kern w:val="1"/>
      <w:sz w:val="24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C64B22"/>
  </w:style>
  <w:style w:type="paragraph" w:styleId="a4">
    <w:name w:val="List Paragraph"/>
    <w:basedOn w:val="a"/>
    <w:qFormat/>
    <w:rsid w:val="00C64B22"/>
    <w:pPr>
      <w:ind w:left="720"/>
      <w:contextualSpacing/>
    </w:pPr>
  </w:style>
  <w:style w:type="character" w:styleId="a5">
    <w:name w:val="Hyperlink"/>
    <w:basedOn w:val="a1"/>
    <w:unhideWhenUsed/>
    <w:rsid w:val="009509D0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FB39B5"/>
    <w:rPr>
      <w:rFonts w:ascii="Times New Roman" w:eastAsia="Lucida Sans Unicode" w:hAnsi="Times New Roman" w:cs="Tahoma"/>
      <w:b/>
      <w:bCs/>
      <w:color w:val="669900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1"/>
    <w:link w:val="2"/>
    <w:rsid w:val="00FB39B5"/>
    <w:rPr>
      <w:rFonts w:ascii="Times New Roman" w:eastAsia="Lucida Sans Unicode" w:hAnsi="Times New Roman" w:cs="Tahoma"/>
      <w:b/>
      <w:kern w:val="1"/>
      <w:sz w:val="24"/>
      <w:szCs w:val="20"/>
      <w:lang w:eastAsia="hi-IN" w:bidi="hi-IN"/>
    </w:rPr>
  </w:style>
  <w:style w:type="character" w:customStyle="1" w:styleId="30">
    <w:name w:val="Заголовок 3 Знак"/>
    <w:basedOn w:val="a1"/>
    <w:link w:val="3"/>
    <w:rsid w:val="00FB39B5"/>
    <w:rPr>
      <w:rFonts w:ascii="Times New Roman" w:eastAsia="Lucida Sans Unicode" w:hAnsi="Times New Roman" w:cs="Tahoma"/>
      <w:kern w:val="1"/>
      <w:sz w:val="28"/>
      <w:szCs w:val="20"/>
      <w:lang w:eastAsia="hi-IN" w:bidi="hi-IN"/>
    </w:rPr>
  </w:style>
  <w:style w:type="character" w:customStyle="1" w:styleId="40">
    <w:name w:val="Заголовок 4 Знак"/>
    <w:basedOn w:val="a1"/>
    <w:link w:val="4"/>
    <w:rsid w:val="00FB39B5"/>
    <w:rPr>
      <w:rFonts w:ascii="Times New Roman" w:eastAsia="Lucida Sans Unicode" w:hAnsi="Times New Roman" w:cs="Tahoma"/>
      <w:b/>
      <w:bCs/>
      <w:kern w:val="1"/>
      <w:sz w:val="28"/>
      <w:szCs w:val="28"/>
      <w:lang w:eastAsia="hi-IN" w:bidi="hi-IN"/>
    </w:rPr>
  </w:style>
  <w:style w:type="character" w:customStyle="1" w:styleId="70">
    <w:name w:val="Заголовок 7 Знак"/>
    <w:basedOn w:val="a1"/>
    <w:link w:val="7"/>
    <w:rsid w:val="00FB39B5"/>
    <w:rPr>
      <w:rFonts w:ascii="Times New Roman" w:eastAsia="Lucida Sans Unicode" w:hAnsi="Times New Roman" w:cs="Tahoma"/>
      <w:b/>
      <w:bCs/>
      <w:kern w:val="1"/>
      <w:sz w:val="28"/>
      <w:szCs w:val="24"/>
      <w:lang w:eastAsia="hi-IN" w:bidi="hi-IN"/>
    </w:rPr>
  </w:style>
  <w:style w:type="character" w:customStyle="1" w:styleId="90">
    <w:name w:val="Заголовок 9 Знак"/>
    <w:basedOn w:val="a1"/>
    <w:link w:val="9"/>
    <w:rsid w:val="00FB39B5"/>
    <w:rPr>
      <w:rFonts w:ascii="Times New Roman" w:eastAsia="Lucida Sans Unicode" w:hAnsi="Times New Roman" w:cs="Tahoma"/>
      <w:kern w:val="1"/>
      <w:sz w:val="24"/>
      <w:szCs w:val="20"/>
      <w:lang w:eastAsia="hi-IN" w:bidi="hi-IN"/>
    </w:rPr>
  </w:style>
  <w:style w:type="numbering" w:customStyle="1" w:styleId="11">
    <w:name w:val="Нет списка1"/>
    <w:next w:val="a3"/>
    <w:semiHidden/>
    <w:unhideWhenUsed/>
    <w:rsid w:val="00FB39B5"/>
  </w:style>
  <w:style w:type="paragraph" w:customStyle="1" w:styleId="consplusnormal">
    <w:name w:val="consplusnormal"/>
    <w:basedOn w:val="a"/>
    <w:rsid w:val="00FB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FB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FB3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FB39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1">
    <w:name w:val="ConsPlusNormal Знак"/>
    <w:link w:val="ConsPlusNormal0"/>
    <w:rsid w:val="00FB39B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31">
    <w:name w:val="Абзац Уровень 3"/>
    <w:basedOn w:val="a"/>
    <w:rsid w:val="00FB39B5"/>
    <w:pPr>
      <w:tabs>
        <w:tab w:val="left" w:pos="3834"/>
      </w:tabs>
      <w:spacing w:after="0" w:line="360" w:lineRule="auto"/>
      <w:ind w:left="3834" w:hanging="720"/>
      <w:jc w:val="both"/>
    </w:pPr>
    <w:rPr>
      <w:rFonts w:ascii="Times New Roman" w:eastAsia="font292" w:hAnsi="Times New Roman" w:cs="font292"/>
      <w:sz w:val="28"/>
      <w:szCs w:val="28"/>
      <w:lang w:eastAsia="ar-SA"/>
    </w:rPr>
  </w:style>
  <w:style w:type="paragraph" w:customStyle="1" w:styleId="41">
    <w:name w:val="Абзац Уровень 4"/>
    <w:basedOn w:val="a"/>
    <w:rsid w:val="00FB39B5"/>
    <w:pPr>
      <w:tabs>
        <w:tab w:val="num" w:pos="2880"/>
      </w:tabs>
      <w:spacing w:after="0" w:line="360" w:lineRule="auto"/>
      <w:ind w:left="221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B39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B39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18"/>
      <w:szCs w:val="18"/>
    </w:rPr>
  </w:style>
  <w:style w:type="paragraph" w:styleId="a0">
    <w:name w:val="Body Text"/>
    <w:basedOn w:val="a"/>
    <w:link w:val="a8"/>
    <w:unhideWhenUsed/>
    <w:rsid w:val="00FB39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0"/>
    <w:rsid w:val="00FB39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FB39B5"/>
    <w:rPr>
      <w:b/>
      <w:i/>
    </w:rPr>
  </w:style>
  <w:style w:type="character" w:customStyle="1" w:styleId="WW8Num3z0">
    <w:name w:val="WW8Num3z0"/>
    <w:rsid w:val="00FB39B5"/>
    <w:rPr>
      <w:rFonts w:ascii="Symbol" w:hAnsi="Symbol" w:cs="OpenSymbol"/>
    </w:rPr>
  </w:style>
  <w:style w:type="character" w:customStyle="1" w:styleId="WW8Num4z0">
    <w:name w:val="WW8Num4z0"/>
    <w:rsid w:val="00FB39B5"/>
    <w:rPr>
      <w:rFonts w:ascii="Symbol" w:hAnsi="Symbol" w:cs="OpenSymbol"/>
    </w:rPr>
  </w:style>
  <w:style w:type="character" w:customStyle="1" w:styleId="WW8Num5z0">
    <w:name w:val="WW8Num5z0"/>
    <w:rsid w:val="00FB39B5"/>
    <w:rPr>
      <w:rFonts w:ascii="Symbol" w:hAnsi="Symbol" w:cs="OpenSymbol"/>
    </w:rPr>
  </w:style>
  <w:style w:type="character" w:customStyle="1" w:styleId="WW8Num6z0">
    <w:name w:val="WW8Num6z0"/>
    <w:rsid w:val="00FB39B5"/>
    <w:rPr>
      <w:rFonts w:ascii="Symbol" w:hAnsi="Symbol" w:cs="OpenSymbol"/>
    </w:rPr>
  </w:style>
  <w:style w:type="character" w:customStyle="1" w:styleId="WW8Num7z0">
    <w:name w:val="WW8Num7z0"/>
    <w:rsid w:val="00FB39B5"/>
    <w:rPr>
      <w:rFonts w:ascii="Symbol" w:hAnsi="Symbol" w:cs="OpenSymbol"/>
    </w:rPr>
  </w:style>
  <w:style w:type="character" w:customStyle="1" w:styleId="WW8Num8z0">
    <w:name w:val="WW8Num8z0"/>
    <w:rsid w:val="00FB39B5"/>
    <w:rPr>
      <w:rFonts w:ascii="Symbol" w:hAnsi="Symbol" w:cs="OpenSymbol"/>
    </w:rPr>
  </w:style>
  <w:style w:type="character" w:customStyle="1" w:styleId="WW8Num9z0">
    <w:name w:val="WW8Num9z0"/>
    <w:rsid w:val="00FB39B5"/>
    <w:rPr>
      <w:rFonts w:ascii="Symbol" w:hAnsi="Symbol" w:cs="OpenSymbol"/>
    </w:rPr>
  </w:style>
  <w:style w:type="character" w:customStyle="1" w:styleId="Absatz-Standardschriftart">
    <w:name w:val="Absatz-Standardschriftart"/>
    <w:rsid w:val="00FB39B5"/>
  </w:style>
  <w:style w:type="character" w:customStyle="1" w:styleId="WW-Absatz-Standardschriftart">
    <w:name w:val="WW-Absatz-Standardschriftart"/>
    <w:rsid w:val="00FB39B5"/>
  </w:style>
  <w:style w:type="character" w:customStyle="1" w:styleId="WW-Absatz-Standardschriftart1">
    <w:name w:val="WW-Absatz-Standardschriftart1"/>
    <w:rsid w:val="00FB39B5"/>
  </w:style>
  <w:style w:type="character" w:customStyle="1" w:styleId="WW-Absatz-Standardschriftart11">
    <w:name w:val="WW-Absatz-Standardschriftart11"/>
    <w:rsid w:val="00FB39B5"/>
  </w:style>
  <w:style w:type="character" w:customStyle="1" w:styleId="WW-Absatz-Standardschriftart111">
    <w:name w:val="WW-Absatz-Standardschriftart111"/>
    <w:rsid w:val="00FB39B5"/>
  </w:style>
  <w:style w:type="character" w:customStyle="1" w:styleId="a9">
    <w:name w:val="Символ нумерации"/>
    <w:rsid w:val="00FB39B5"/>
  </w:style>
  <w:style w:type="character" w:customStyle="1" w:styleId="aa">
    <w:name w:val="Маркеры списка"/>
    <w:rsid w:val="00FB39B5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0"/>
    <w:rsid w:val="00FB39B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styleId="ac">
    <w:name w:val="List"/>
    <w:basedOn w:val="a0"/>
    <w:rsid w:val="00FB39B5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12">
    <w:name w:val="Название1"/>
    <w:basedOn w:val="a"/>
    <w:rsid w:val="00FB39B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rsid w:val="00FB39B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d">
    <w:name w:val="Содержимое таблицы"/>
    <w:basedOn w:val="a"/>
    <w:rsid w:val="00FB39B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e">
    <w:name w:val="Заголовок таблицы"/>
    <w:basedOn w:val="ad"/>
    <w:rsid w:val="00FB39B5"/>
    <w:pPr>
      <w:jc w:val="center"/>
    </w:pPr>
    <w:rPr>
      <w:b/>
      <w:bCs/>
    </w:rPr>
  </w:style>
  <w:style w:type="paragraph" w:customStyle="1" w:styleId="af">
    <w:name w:val="Содержимое врезки"/>
    <w:basedOn w:val="a0"/>
    <w:rsid w:val="00FB39B5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HTMLPreformatted">
    <w:name w:val="HTML Preformatted"/>
    <w:basedOn w:val="a"/>
    <w:rsid w:val="00FB39B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310">
    <w:name w:val="Основной текст 31"/>
    <w:basedOn w:val="a"/>
    <w:rsid w:val="00FB39B5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333333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FB39B5"/>
    <w:pPr>
      <w:widowControl w:val="0"/>
      <w:suppressAutoHyphens/>
      <w:spacing w:after="0" w:line="240" w:lineRule="auto"/>
      <w:ind w:left="5664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FB39B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0">
    <w:name w:val="No Spacing"/>
    <w:qFormat/>
    <w:rsid w:val="00FB39B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1">
    <w:name w:val="header"/>
    <w:basedOn w:val="a"/>
    <w:link w:val="af2"/>
    <w:uiPriority w:val="99"/>
    <w:unhideWhenUsed/>
    <w:rsid w:val="00FB39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1"/>
    <w:link w:val="af1"/>
    <w:uiPriority w:val="99"/>
    <w:rsid w:val="00FB3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FB39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1"/>
    <w:link w:val="af3"/>
    <w:uiPriority w:val="99"/>
    <w:rsid w:val="00FB39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Downloads/www.&#1083;&#1086;&#1087;&#1091;&#1093;&#1080;&#1085;&#1089;&#1082;&#1086;&#1077;-&#1072;&#1076;&#1084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../Downloads/lopuhinka9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3;&#1086;&#1087;&#1091;&#1093;&#1080;&#1085;&#1089;&#1082;&#1086;&#1077;-&#1072;&#1076;&#1084;.&#1088;&#1092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62</Pages>
  <Words>13457</Words>
  <Characters>76706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3</cp:revision>
  <cp:lastPrinted>2014-06-05T07:56:00Z</cp:lastPrinted>
  <dcterms:created xsi:type="dcterms:W3CDTF">2014-06-05T07:23:00Z</dcterms:created>
  <dcterms:modified xsi:type="dcterms:W3CDTF">2014-06-05T08:28:00Z</dcterms:modified>
</cp:coreProperties>
</file>