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63" w:rsidRDefault="00D5671A" w:rsidP="00A51B6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63" w:rsidRDefault="00A51B63" w:rsidP="00A51B6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A51B63" w:rsidRDefault="00A51B63" w:rsidP="00A51B6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51B63" w:rsidRDefault="00A51B63" w:rsidP="00A51B6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A51B63" w:rsidRDefault="00A51B63" w:rsidP="00A51B6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A51B63" w:rsidRDefault="00A51B63" w:rsidP="00A51B6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51B63" w:rsidRDefault="00A51B63" w:rsidP="00A51B6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A51B63" w:rsidRPr="00135159" w:rsidRDefault="00A51B63" w:rsidP="00A51B6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A51B63" w:rsidRPr="00135159" w:rsidRDefault="00650E50" w:rsidP="00A51B63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A51B63">
        <w:rPr>
          <w:bCs/>
          <w:sz w:val="28"/>
          <w:szCs w:val="28"/>
        </w:rPr>
        <w:t xml:space="preserve">  декабря </w:t>
      </w:r>
      <w:r w:rsidR="00A51B63" w:rsidRPr="00135159">
        <w:rPr>
          <w:bCs/>
          <w:sz w:val="28"/>
          <w:szCs w:val="28"/>
        </w:rPr>
        <w:t xml:space="preserve">2018 года                                       </w:t>
      </w:r>
      <w:r w:rsidR="009964B7">
        <w:rPr>
          <w:bCs/>
          <w:sz w:val="28"/>
          <w:szCs w:val="28"/>
        </w:rPr>
        <w:t xml:space="preserve">                       </w:t>
      </w:r>
      <w:r w:rsidR="00A35E0E">
        <w:rPr>
          <w:bCs/>
          <w:sz w:val="28"/>
          <w:szCs w:val="28"/>
        </w:rPr>
        <w:t xml:space="preserve"> </w:t>
      </w:r>
      <w:r w:rsidR="00A51B63" w:rsidRPr="00135159">
        <w:rPr>
          <w:bCs/>
          <w:sz w:val="28"/>
          <w:szCs w:val="28"/>
        </w:rPr>
        <w:t xml:space="preserve">   </w:t>
      </w:r>
      <w:r>
        <w:rPr>
          <w:bCs/>
          <w:sz w:val="28"/>
          <w:szCs w:val="28"/>
        </w:rPr>
        <w:t xml:space="preserve">     </w:t>
      </w:r>
      <w:r w:rsidR="00A51B63" w:rsidRPr="00135159">
        <w:rPr>
          <w:bCs/>
          <w:sz w:val="28"/>
          <w:szCs w:val="28"/>
        </w:rPr>
        <w:t xml:space="preserve"> д. Лопухинка</w:t>
      </w:r>
    </w:p>
    <w:p w:rsidR="00A51B63" w:rsidRPr="00135159" w:rsidRDefault="00A51B63" w:rsidP="00A51B63">
      <w:pPr>
        <w:rPr>
          <w:b/>
          <w:sz w:val="28"/>
          <w:szCs w:val="28"/>
        </w:rPr>
      </w:pPr>
    </w:p>
    <w:p w:rsidR="00A51B63" w:rsidRPr="00135159" w:rsidRDefault="00A51B63" w:rsidP="00A51B63">
      <w:pPr>
        <w:jc w:val="center"/>
        <w:rPr>
          <w:b/>
          <w:sz w:val="28"/>
          <w:szCs w:val="28"/>
        </w:rPr>
      </w:pPr>
      <w:r w:rsidRPr="00135159">
        <w:rPr>
          <w:b/>
          <w:sz w:val="28"/>
          <w:szCs w:val="28"/>
        </w:rPr>
        <w:t xml:space="preserve">РЕШЕНИЕ № </w:t>
      </w:r>
      <w:r w:rsidR="00650E50">
        <w:rPr>
          <w:b/>
          <w:sz w:val="28"/>
          <w:szCs w:val="28"/>
        </w:rPr>
        <w:t>50</w:t>
      </w:r>
    </w:p>
    <w:p w:rsidR="00A51B63" w:rsidRPr="00D42690" w:rsidRDefault="00A51B63" w:rsidP="00A51B63">
      <w:pPr>
        <w:rPr>
          <w:sz w:val="28"/>
          <w:szCs w:val="28"/>
        </w:rPr>
      </w:pPr>
    </w:p>
    <w:p w:rsidR="00A51B63" w:rsidRDefault="00A51B63" w:rsidP="00A51B63">
      <w:pPr>
        <w:ind w:right="-2"/>
        <w:jc w:val="both"/>
        <w:rPr>
          <w:b/>
          <w:color w:val="000000"/>
          <w:sz w:val="28"/>
          <w:szCs w:val="28"/>
        </w:rPr>
      </w:pPr>
      <w:r w:rsidRPr="003E54EB">
        <w:rPr>
          <w:b/>
          <w:sz w:val="28"/>
          <w:szCs w:val="28"/>
        </w:rPr>
        <w:t>Об утверждении Положения  «</w:t>
      </w:r>
      <w:r w:rsidRPr="003E54EB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порядке ведения </w:t>
      </w:r>
      <w:r w:rsidRPr="003E54EB">
        <w:rPr>
          <w:b/>
          <w:color w:val="000000"/>
          <w:sz w:val="28"/>
          <w:szCs w:val="28"/>
        </w:rPr>
        <w:t xml:space="preserve">реестра </w:t>
      </w:r>
      <w:r>
        <w:rPr>
          <w:b/>
          <w:color w:val="000000"/>
          <w:sz w:val="28"/>
          <w:szCs w:val="28"/>
        </w:rPr>
        <w:t>муниципального имущества</w:t>
      </w:r>
      <w:r w:rsidRPr="003E54EB">
        <w:rPr>
          <w:b/>
          <w:sz w:val="28"/>
          <w:szCs w:val="28"/>
        </w:rPr>
        <w:t xml:space="preserve"> муниципального образования </w:t>
      </w:r>
      <w:r w:rsidRPr="003E54EB">
        <w:rPr>
          <w:b/>
          <w:color w:val="000000"/>
          <w:sz w:val="28"/>
          <w:szCs w:val="28"/>
        </w:rPr>
        <w:t>Лопухинское сельское поселение</w:t>
      </w:r>
      <w:r w:rsidRPr="003E54EB">
        <w:rPr>
          <w:b/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  <w:r w:rsidRPr="003E54EB">
        <w:rPr>
          <w:b/>
          <w:color w:val="000000"/>
          <w:sz w:val="28"/>
          <w:szCs w:val="28"/>
        </w:rPr>
        <w:t>»</w:t>
      </w:r>
    </w:p>
    <w:p w:rsidR="00A35E0E" w:rsidRPr="003E54EB" w:rsidRDefault="00A35E0E" w:rsidP="00A51B63">
      <w:pPr>
        <w:ind w:right="-2"/>
        <w:jc w:val="both"/>
        <w:rPr>
          <w:b/>
          <w:color w:val="000000"/>
          <w:sz w:val="28"/>
          <w:szCs w:val="28"/>
        </w:rPr>
      </w:pPr>
    </w:p>
    <w:p w:rsidR="00A51B63" w:rsidRPr="00F64E20" w:rsidRDefault="00A51B63" w:rsidP="00A51B63">
      <w:pPr>
        <w:ind w:firstLine="708"/>
        <w:jc w:val="both"/>
        <w:rPr>
          <w:rFonts w:eastAsia="BatangChe"/>
          <w:sz w:val="28"/>
          <w:szCs w:val="28"/>
        </w:rPr>
      </w:pPr>
      <w:r w:rsidRPr="00F64E20">
        <w:rPr>
          <w:rFonts w:eastAsia="BatangChe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имущества», </w:t>
      </w:r>
      <w:r w:rsidRPr="00F64E20">
        <w:rPr>
          <w:rFonts w:eastAsia="BatangChe"/>
          <w:color w:val="000000"/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Лопухинское</w:t>
      </w:r>
      <w:r w:rsidRPr="00F64E20">
        <w:rPr>
          <w:rFonts w:eastAsia="BatangChe"/>
          <w:color w:val="000000"/>
          <w:sz w:val="28"/>
          <w:szCs w:val="28"/>
        </w:rPr>
        <w:t xml:space="preserve"> сельское поселение, </w:t>
      </w:r>
      <w:r w:rsidRPr="00F64E20">
        <w:rPr>
          <w:rFonts w:eastAsia="BatangChe"/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 xml:space="preserve">Лопухинское </w:t>
      </w:r>
      <w:r w:rsidRPr="00D42690">
        <w:rPr>
          <w:sz w:val="28"/>
          <w:szCs w:val="28"/>
        </w:rPr>
        <w:t xml:space="preserve">сельское поселение </w:t>
      </w:r>
      <w:r w:rsidRPr="00D42690">
        <w:rPr>
          <w:b/>
          <w:bCs/>
          <w:sz w:val="28"/>
          <w:szCs w:val="28"/>
        </w:rPr>
        <w:t>решил:</w:t>
      </w:r>
      <w:r>
        <w:rPr>
          <w:rFonts w:eastAsia="BatangChe"/>
          <w:sz w:val="28"/>
          <w:szCs w:val="28"/>
        </w:rPr>
        <w:t xml:space="preserve"> </w:t>
      </w:r>
    </w:p>
    <w:p w:rsidR="00A51B63" w:rsidRPr="00D42690" w:rsidRDefault="00A51B63" w:rsidP="00A51B63">
      <w:pPr>
        <w:rPr>
          <w:sz w:val="28"/>
          <w:szCs w:val="28"/>
        </w:rPr>
      </w:pPr>
    </w:p>
    <w:p w:rsidR="00A51B63" w:rsidRPr="00143BAF" w:rsidRDefault="00A51B63" w:rsidP="00A51B63">
      <w:pPr>
        <w:ind w:right="-2" w:firstLine="851"/>
        <w:jc w:val="both"/>
        <w:rPr>
          <w:color w:val="000000"/>
          <w:sz w:val="28"/>
          <w:szCs w:val="28"/>
        </w:rPr>
      </w:pPr>
      <w:r w:rsidRPr="00D42690">
        <w:rPr>
          <w:sz w:val="28"/>
          <w:szCs w:val="28"/>
        </w:rPr>
        <w:t>1.</w:t>
      </w:r>
      <w:r w:rsidRPr="00D42690">
        <w:rPr>
          <w:sz w:val="28"/>
          <w:szCs w:val="28"/>
          <w:lang w:val="en-US"/>
        </w:rPr>
        <w:t> </w:t>
      </w:r>
      <w:r w:rsidRPr="00D42690">
        <w:rPr>
          <w:sz w:val="28"/>
          <w:szCs w:val="28"/>
        </w:rPr>
        <w:t xml:space="preserve">Утвердить Положение </w:t>
      </w:r>
      <w:r w:rsidRPr="003E54EB">
        <w:rPr>
          <w:b/>
          <w:sz w:val="28"/>
          <w:szCs w:val="28"/>
        </w:rPr>
        <w:t>«</w:t>
      </w:r>
      <w:r w:rsidRPr="00143BAF">
        <w:rPr>
          <w:color w:val="000000"/>
          <w:sz w:val="28"/>
          <w:szCs w:val="28"/>
        </w:rPr>
        <w:t>О порядке ведения реестра муниципального имущества</w:t>
      </w:r>
      <w:r w:rsidRPr="00143BAF">
        <w:rPr>
          <w:sz w:val="28"/>
          <w:szCs w:val="28"/>
        </w:rPr>
        <w:t xml:space="preserve"> муниципального образования </w:t>
      </w:r>
      <w:r w:rsidRPr="00143BAF">
        <w:rPr>
          <w:color w:val="000000"/>
          <w:sz w:val="28"/>
          <w:szCs w:val="28"/>
        </w:rPr>
        <w:t>Лопухинское сельское поселение</w:t>
      </w:r>
      <w:r w:rsidRPr="00143BAF"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  <w:r w:rsidRPr="00143BAF">
        <w:rPr>
          <w:color w:val="000000"/>
          <w:sz w:val="28"/>
          <w:szCs w:val="28"/>
        </w:rPr>
        <w:t>»</w:t>
      </w:r>
      <w:r w:rsidRPr="003E54EB">
        <w:rPr>
          <w:sz w:val="28"/>
          <w:szCs w:val="28"/>
        </w:rPr>
        <w:t>,</w:t>
      </w:r>
      <w:r w:rsidRPr="00D42690">
        <w:rPr>
          <w:sz w:val="28"/>
          <w:szCs w:val="28"/>
        </w:rPr>
        <w:t xml:space="preserve"> согласно приложению.</w:t>
      </w:r>
    </w:p>
    <w:p w:rsidR="00A51B63" w:rsidRPr="00D42690" w:rsidRDefault="00A51B63" w:rsidP="00A51B63">
      <w:pPr>
        <w:ind w:firstLine="720"/>
        <w:jc w:val="both"/>
        <w:rPr>
          <w:sz w:val="28"/>
          <w:szCs w:val="28"/>
        </w:rPr>
      </w:pPr>
      <w:r w:rsidRPr="00D42690">
        <w:rPr>
          <w:sz w:val="28"/>
          <w:szCs w:val="28"/>
        </w:rPr>
        <w:t>2.</w:t>
      </w:r>
      <w:r w:rsidRPr="00D42690">
        <w:rPr>
          <w:sz w:val="28"/>
          <w:szCs w:val="28"/>
          <w:lang w:val="en-US"/>
        </w:rPr>
        <w:t> </w:t>
      </w:r>
      <w:r w:rsidRPr="00D42690">
        <w:rPr>
          <w:sz w:val="28"/>
          <w:szCs w:val="28"/>
        </w:rPr>
        <w:t>Настоящее решение вступает в силу после его опубликования (обнародования).</w:t>
      </w:r>
    </w:p>
    <w:p w:rsidR="00A51B63" w:rsidRPr="00D42690" w:rsidRDefault="00A51B63" w:rsidP="00A51B63">
      <w:pPr>
        <w:ind w:firstLine="720"/>
        <w:jc w:val="both"/>
        <w:rPr>
          <w:sz w:val="28"/>
          <w:szCs w:val="28"/>
        </w:rPr>
      </w:pPr>
      <w:r w:rsidRPr="00D42690">
        <w:rPr>
          <w:sz w:val="28"/>
          <w:szCs w:val="28"/>
        </w:rPr>
        <w:t>3. Опубликовать</w:t>
      </w:r>
      <w:r>
        <w:rPr>
          <w:sz w:val="28"/>
          <w:szCs w:val="28"/>
        </w:rPr>
        <w:t xml:space="preserve"> (обнародовать)</w:t>
      </w:r>
      <w:r w:rsidRPr="00D42690">
        <w:rPr>
          <w:sz w:val="28"/>
          <w:szCs w:val="28"/>
        </w:rPr>
        <w:t xml:space="preserve"> настоящее решение с приложениями на официальном сайте МО </w:t>
      </w:r>
      <w:r>
        <w:rPr>
          <w:sz w:val="28"/>
          <w:szCs w:val="28"/>
        </w:rPr>
        <w:t>Лопухинское</w:t>
      </w:r>
      <w:r w:rsidRPr="00D42690">
        <w:rPr>
          <w:sz w:val="28"/>
          <w:szCs w:val="28"/>
        </w:rPr>
        <w:t xml:space="preserve"> сельское поселение в информационно-телекоммуникационной сети Интернет.</w:t>
      </w:r>
    </w:p>
    <w:p w:rsidR="00A51B63" w:rsidRPr="00D42690" w:rsidRDefault="00A51B63" w:rsidP="00A51B63">
      <w:pPr>
        <w:shd w:val="clear" w:color="auto" w:fill="FFFFFF"/>
        <w:tabs>
          <w:tab w:val="left" w:pos="1085"/>
        </w:tabs>
        <w:ind w:firstLine="720"/>
        <w:jc w:val="both"/>
        <w:rPr>
          <w:sz w:val="28"/>
          <w:szCs w:val="28"/>
        </w:rPr>
      </w:pPr>
      <w:r w:rsidRPr="00D42690">
        <w:rPr>
          <w:sz w:val="28"/>
          <w:szCs w:val="28"/>
        </w:rPr>
        <w:t>4.</w:t>
      </w:r>
      <w:r w:rsidRPr="00D42690">
        <w:rPr>
          <w:sz w:val="28"/>
          <w:szCs w:val="28"/>
          <w:lang w:val="en-US"/>
        </w:rPr>
        <w:t> </w:t>
      </w:r>
      <w:r w:rsidRPr="00D42690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>главу администрации</w:t>
      </w:r>
      <w:r w:rsidRPr="00D42690">
        <w:rPr>
          <w:sz w:val="28"/>
          <w:szCs w:val="28"/>
        </w:rPr>
        <w:t xml:space="preserve"> </w:t>
      </w:r>
      <w:r>
        <w:rPr>
          <w:sz w:val="28"/>
          <w:szCs w:val="28"/>
        </w:rPr>
        <w:t>МО Лопухинское сельское поселение –</w:t>
      </w:r>
      <w:r w:rsidRPr="00D42690">
        <w:rPr>
          <w:sz w:val="28"/>
          <w:szCs w:val="28"/>
        </w:rPr>
        <w:t xml:space="preserve"> </w:t>
      </w:r>
      <w:r>
        <w:rPr>
          <w:sz w:val="28"/>
          <w:szCs w:val="28"/>
        </w:rPr>
        <w:t>Е.Н. Абакумова</w:t>
      </w:r>
      <w:r w:rsidRPr="00D42690">
        <w:rPr>
          <w:sz w:val="28"/>
          <w:szCs w:val="28"/>
        </w:rPr>
        <w:t xml:space="preserve">. </w:t>
      </w:r>
    </w:p>
    <w:p w:rsidR="00A51B63" w:rsidRPr="00D42690" w:rsidRDefault="00A51B63" w:rsidP="00A5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B63" w:rsidRDefault="00A51B63" w:rsidP="00A51B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B63" w:rsidRDefault="00A51B63" w:rsidP="00A51B63">
      <w:pPr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51B63" w:rsidRPr="00D42690" w:rsidRDefault="00A51B63" w:rsidP="00A51B63">
      <w:pPr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 xml:space="preserve">Лопухинское сельское поселение            </w:t>
      </w:r>
      <w:r w:rsidR="009964B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А.В. Знаменский</w:t>
      </w:r>
    </w:p>
    <w:p w:rsidR="00A51B63" w:rsidRDefault="00A51B63" w:rsidP="00E76954">
      <w:pPr>
        <w:ind w:firstLine="708"/>
        <w:jc w:val="both"/>
        <w:rPr>
          <w:sz w:val="28"/>
          <w:szCs w:val="28"/>
        </w:rPr>
      </w:pPr>
    </w:p>
    <w:p w:rsidR="00A51B63" w:rsidRDefault="00A51B63" w:rsidP="00E76954">
      <w:pPr>
        <w:ind w:firstLine="708"/>
        <w:jc w:val="both"/>
        <w:rPr>
          <w:sz w:val="28"/>
          <w:szCs w:val="28"/>
        </w:rPr>
      </w:pPr>
    </w:p>
    <w:p w:rsidR="00893A26" w:rsidRPr="009964B7" w:rsidRDefault="009964B7" w:rsidP="0099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E0E" w:rsidRPr="00DB10EB" w:rsidRDefault="00A35E0E" w:rsidP="00A35E0E">
      <w:pPr>
        <w:jc w:val="right"/>
      </w:pPr>
      <w:r w:rsidRPr="00DB10EB">
        <w:lastRenderedPageBreak/>
        <w:t>Приложение</w:t>
      </w:r>
    </w:p>
    <w:p w:rsidR="00A35E0E" w:rsidRPr="00DB10EB" w:rsidRDefault="00A35E0E" w:rsidP="00A35E0E">
      <w:pPr>
        <w:jc w:val="right"/>
      </w:pPr>
      <w:r w:rsidRPr="00DB10EB">
        <w:t xml:space="preserve">к  решению совета депутатов </w:t>
      </w:r>
    </w:p>
    <w:p w:rsidR="00A35E0E" w:rsidRPr="00DB10EB" w:rsidRDefault="00A35E0E" w:rsidP="00A35E0E">
      <w:pPr>
        <w:jc w:val="right"/>
      </w:pPr>
      <w:r w:rsidRPr="00DB10EB">
        <w:t xml:space="preserve">МО  </w:t>
      </w:r>
      <w:r>
        <w:t xml:space="preserve">Лопухинское </w:t>
      </w:r>
      <w:r w:rsidRPr="00DB10EB">
        <w:t xml:space="preserve">сельское поселение </w:t>
      </w:r>
    </w:p>
    <w:p w:rsidR="00A35E0E" w:rsidRPr="00DB10EB" w:rsidRDefault="00A35E0E" w:rsidP="00A35E0E">
      <w:pPr>
        <w:jc w:val="right"/>
      </w:pPr>
      <w:r>
        <w:t>о</w:t>
      </w:r>
      <w:r w:rsidRPr="00DB10EB">
        <w:t>т</w:t>
      </w:r>
      <w:r>
        <w:t xml:space="preserve"> </w:t>
      </w:r>
      <w:r w:rsidR="00650E50">
        <w:t>17</w:t>
      </w:r>
      <w:r>
        <w:t>.12.2018 г.</w:t>
      </w:r>
      <w:r w:rsidRPr="00DB10EB">
        <w:t xml:space="preserve"> № </w:t>
      </w:r>
      <w:r w:rsidR="00650E50">
        <w:t>50</w:t>
      </w:r>
    </w:p>
    <w:p w:rsidR="00A35E0E" w:rsidRPr="00DB10EB" w:rsidRDefault="00A35E0E" w:rsidP="00A35E0E">
      <w:pPr>
        <w:jc w:val="center"/>
      </w:pPr>
    </w:p>
    <w:p w:rsidR="00A35E0E" w:rsidRDefault="00A35E0E" w:rsidP="00A35E0E">
      <w:pPr>
        <w:jc w:val="center"/>
        <w:rPr>
          <w:b/>
          <w:sz w:val="28"/>
          <w:szCs w:val="28"/>
        </w:rPr>
      </w:pPr>
    </w:p>
    <w:p w:rsidR="00A35E0E" w:rsidRDefault="00A35E0E" w:rsidP="00A35E0E">
      <w:pPr>
        <w:jc w:val="center"/>
        <w:rPr>
          <w:b/>
          <w:sz w:val="28"/>
          <w:szCs w:val="28"/>
        </w:rPr>
      </w:pPr>
      <w:r w:rsidRPr="00DB10EB">
        <w:rPr>
          <w:b/>
          <w:sz w:val="28"/>
          <w:szCs w:val="28"/>
        </w:rPr>
        <w:t>ПОЛОЖЕНИЕ</w:t>
      </w:r>
    </w:p>
    <w:p w:rsidR="00A35E0E" w:rsidRDefault="00A35E0E" w:rsidP="00A35E0E">
      <w:pPr>
        <w:ind w:right="-2"/>
        <w:jc w:val="center"/>
        <w:rPr>
          <w:b/>
          <w:sz w:val="28"/>
          <w:szCs w:val="28"/>
        </w:rPr>
      </w:pPr>
      <w:r w:rsidRPr="003E54EB">
        <w:rPr>
          <w:b/>
          <w:sz w:val="28"/>
          <w:szCs w:val="28"/>
        </w:rPr>
        <w:t>«</w:t>
      </w:r>
      <w:r w:rsidRPr="003E54EB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порядке ведения </w:t>
      </w:r>
      <w:r w:rsidRPr="003E54EB">
        <w:rPr>
          <w:b/>
          <w:color w:val="000000"/>
          <w:sz w:val="28"/>
          <w:szCs w:val="28"/>
        </w:rPr>
        <w:t xml:space="preserve">реестра </w:t>
      </w:r>
      <w:r>
        <w:rPr>
          <w:b/>
          <w:color w:val="000000"/>
          <w:sz w:val="28"/>
          <w:szCs w:val="28"/>
        </w:rPr>
        <w:t>муниципального имущества</w:t>
      </w:r>
    </w:p>
    <w:p w:rsidR="00A35E0E" w:rsidRDefault="009964B7" w:rsidP="00A35E0E">
      <w:pPr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МО</w:t>
      </w:r>
      <w:r w:rsidR="00A35E0E" w:rsidRPr="003E54EB">
        <w:rPr>
          <w:b/>
          <w:sz w:val="28"/>
          <w:szCs w:val="28"/>
        </w:rPr>
        <w:t xml:space="preserve"> </w:t>
      </w:r>
      <w:r w:rsidR="00A35E0E" w:rsidRPr="003E54EB">
        <w:rPr>
          <w:b/>
          <w:color w:val="000000"/>
          <w:sz w:val="28"/>
          <w:szCs w:val="28"/>
        </w:rPr>
        <w:t>Лопухинское сельское поселение</w:t>
      </w:r>
      <w:r w:rsidR="00A35E0E" w:rsidRPr="003E54EB">
        <w:rPr>
          <w:b/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  <w:r w:rsidR="00A35E0E" w:rsidRPr="003E54EB">
        <w:rPr>
          <w:b/>
          <w:color w:val="000000"/>
          <w:sz w:val="28"/>
          <w:szCs w:val="28"/>
        </w:rPr>
        <w:t>»</w:t>
      </w:r>
    </w:p>
    <w:p w:rsidR="00A35E0E" w:rsidRDefault="00A35E0E">
      <w:pPr>
        <w:tabs>
          <w:tab w:val="left" w:pos="476"/>
        </w:tabs>
        <w:ind w:firstLine="565"/>
        <w:jc w:val="center"/>
        <w:rPr>
          <w:b/>
        </w:rPr>
      </w:pPr>
    </w:p>
    <w:p w:rsidR="00A35E0E" w:rsidRPr="007C750B" w:rsidRDefault="00A35E0E">
      <w:pPr>
        <w:tabs>
          <w:tab w:val="left" w:pos="476"/>
        </w:tabs>
        <w:ind w:firstLine="565"/>
        <w:jc w:val="center"/>
        <w:rPr>
          <w:b/>
          <w:bCs/>
          <w:color w:val="000000"/>
          <w:sz w:val="28"/>
          <w:szCs w:val="28"/>
        </w:rPr>
      </w:pPr>
    </w:p>
    <w:p w:rsidR="00B85EB0" w:rsidRDefault="00B85EB0" w:rsidP="00A35E0E">
      <w:pPr>
        <w:pStyle w:val="a6"/>
        <w:numPr>
          <w:ilvl w:val="0"/>
          <w:numId w:val="3"/>
        </w:numPr>
        <w:tabs>
          <w:tab w:val="left" w:pos="0"/>
        </w:tabs>
        <w:jc w:val="center"/>
      </w:pPr>
      <w:r>
        <w:rPr>
          <w:b/>
        </w:rPr>
        <w:t>Общие положения</w:t>
      </w:r>
    </w:p>
    <w:p w:rsidR="00B85EB0" w:rsidRDefault="00B85EB0">
      <w:pPr>
        <w:pStyle w:val="a6"/>
        <w:ind w:firstLine="476"/>
        <w:jc w:val="both"/>
      </w:pPr>
      <w:r>
        <w:t>1.1.</w:t>
      </w:r>
      <w:r w:rsidR="00B6559A">
        <w:t xml:space="preserve"> </w:t>
      </w:r>
      <w:r>
        <w:t xml:space="preserve">Настоящее Положение устанавливает порядок учета муниципального имущества и ведение реестра объектов муниципальной собственности </w:t>
      </w:r>
      <w:r w:rsidR="0034518A">
        <w:t xml:space="preserve"> МО </w:t>
      </w:r>
      <w:r w:rsidR="00A35E0E">
        <w:t>Лопухинско</w:t>
      </w:r>
      <w:r w:rsidR="0034518A">
        <w:t>е</w:t>
      </w:r>
      <w:r w:rsidR="00BB25B6">
        <w:t xml:space="preserve"> </w:t>
      </w:r>
      <w:r>
        <w:t>сельско</w:t>
      </w:r>
      <w:r w:rsidR="0034518A">
        <w:t>е</w:t>
      </w:r>
      <w:r>
        <w:t xml:space="preserve"> поселени</w:t>
      </w:r>
      <w:r w:rsidR="0034518A">
        <w:t>е</w:t>
      </w:r>
      <w:r w:rsidR="00BB25B6">
        <w:t xml:space="preserve"> </w:t>
      </w:r>
      <w:r>
        <w:t xml:space="preserve">в соответствии с законодательством Российской Федерации, регулирующим отношения, возникшие при управлении и распоряжении муниципальным имуществом, ст.51 Федерального закона от 06.10.2003г. № 131-ФЗ «Об общих принципах организации местного самоуправления в Российской Федерации», </w:t>
      </w:r>
      <w:r w:rsidR="00D5671A">
        <w:t xml:space="preserve">приказом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имущества», </w:t>
      </w:r>
      <w:r>
        <w:t xml:space="preserve">Уставом муниципального образования </w:t>
      </w:r>
      <w:r w:rsidR="00A35E0E">
        <w:t>Лопухинское</w:t>
      </w:r>
      <w:r w:rsidR="009B0550">
        <w:t xml:space="preserve"> </w:t>
      </w:r>
      <w:r>
        <w:t>сельское поселение и другими нормативн</w:t>
      </w:r>
      <w:r w:rsidR="00D5671A">
        <w:t>о-правовыми актами</w:t>
      </w:r>
      <w:r>
        <w:t>.</w:t>
      </w:r>
    </w:p>
    <w:p w:rsidR="00B85EB0" w:rsidRDefault="00B85EB0">
      <w:pPr>
        <w:pStyle w:val="a6"/>
        <w:ind w:firstLine="476"/>
        <w:jc w:val="both"/>
      </w:pPr>
      <w:r>
        <w:t>1.2.</w:t>
      </w:r>
      <w:r w:rsidR="00385FA9">
        <w:t xml:space="preserve"> </w:t>
      </w:r>
      <w:r>
        <w:t xml:space="preserve">Положение устанавливает основные принципы создания реестра  </w:t>
      </w:r>
      <w:r w:rsidR="00A35E0E">
        <w:t xml:space="preserve">муниципального имущества МО Лопухинское сельское поселение </w:t>
      </w:r>
      <w:r>
        <w:t>(далее – Реестр), требования, предъявляемые к Реестру, определяет порядок его ведения, устанавливает права и обязанности держателя Реестра.</w:t>
      </w:r>
    </w:p>
    <w:p w:rsidR="00B85EB0" w:rsidRDefault="00B85EB0">
      <w:pPr>
        <w:pStyle w:val="a6"/>
        <w:ind w:firstLine="476"/>
        <w:jc w:val="both"/>
      </w:pPr>
      <w:r>
        <w:t>1.3.</w:t>
      </w:r>
      <w:r w:rsidR="00385FA9">
        <w:t xml:space="preserve"> </w:t>
      </w:r>
      <w:r>
        <w:t>Целью создания и ведения Реестра является обеспечение основы для организации единой системы учета и управления объектами муниципально</w:t>
      </w:r>
      <w:r w:rsidR="009964B7">
        <w:t>го</w:t>
      </w:r>
      <w:r>
        <w:t xml:space="preserve"> </w:t>
      </w:r>
      <w:r w:rsidR="009964B7">
        <w:t>имущества</w:t>
      </w:r>
      <w:r>
        <w:t>.</w:t>
      </w:r>
    </w:p>
    <w:p w:rsidR="00B85EB0" w:rsidRDefault="00B85EB0">
      <w:pPr>
        <w:pStyle w:val="a6"/>
        <w:ind w:firstLine="476"/>
        <w:jc w:val="both"/>
      </w:pPr>
      <w:r>
        <w:t xml:space="preserve">1.4. Держателем Реестра является </w:t>
      </w:r>
      <w:r w:rsidR="009964B7">
        <w:t>начальник сектора финансов</w:t>
      </w:r>
      <w:r w:rsidR="00D5671A">
        <w:t xml:space="preserve"> бухгалтерского учёта и отчётности</w:t>
      </w:r>
      <w:r>
        <w:t xml:space="preserve"> </w:t>
      </w:r>
      <w:r w:rsidR="00697FBB">
        <w:t>а</w:t>
      </w:r>
      <w:r>
        <w:t xml:space="preserve">дминистрации </w:t>
      </w:r>
      <w:r w:rsidR="009964B7">
        <w:t>МО Лопухинско</w:t>
      </w:r>
      <w:r w:rsidR="00D5671A">
        <w:t>е</w:t>
      </w:r>
      <w:r w:rsidR="00697FBB">
        <w:t xml:space="preserve"> </w:t>
      </w:r>
      <w:r>
        <w:t>сельско</w:t>
      </w:r>
      <w:r w:rsidR="00D5671A">
        <w:t>е</w:t>
      </w:r>
      <w:r>
        <w:t xml:space="preserve"> поселени</w:t>
      </w:r>
      <w:r w:rsidR="00D5671A">
        <w:t>е</w:t>
      </w:r>
      <w:r w:rsidR="00C9198D">
        <w:t xml:space="preserve"> (далее</w:t>
      </w:r>
      <w:r w:rsidR="00D5671A">
        <w:t>-</w:t>
      </w:r>
      <w:r w:rsidR="00C9198D">
        <w:t xml:space="preserve"> администраци</w:t>
      </w:r>
      <w:r w:rsidR="00D5671A">
        <w:t>я</w:t>
      </w:r>
      <w:r w:rsidR="00C9198D">
        <w:t>)</w:t>
      </w:r>
      <w:r>
        <w:t xml:space="preserve">, который осуществляет формирование и ведение </w:t>
      </w:r>
      <w:proofErr w:type="gramStart"/>
      <w:r w:rsidR="009964B7">
        <w:t>Реестра  муниципального</w:t>
      </w:r>
      <w:proofErr w:type="gramEnd"/>
      <w:r w:rsidR="009964B7">
        <w:t xml:space="preserve"> имущества МО Лопухинское сельское поселение </w:t>
      </w:r>
      <w:r>
        <w:t>(далее - специалист).</w:t>
      </w:r>
    </w:p>
    <w:p w:rsidR="00D5671A" w:rsidRDefault="00B85EB0" w:rsidP="0011737D">
      <w:pPr>
        <w:pStyle w:val="a6"/>
        <w:tabs>
          <w:tab w:val="left" w:pos="0"/>
        </w:tabs>
        <w:spacing w:after="0"/>
        <w:ind w:firstLine="706"/>
        <w:jc w:val="center"/>
        <w:rPr>
          <w:b/>
        </w:rPr>
      </w:pPr>
      <w:r>
        <w:rPr>
          <w:b/>
        </w:rPr>
        <w:t xml:space="preserve">2.Требования к реестру </w:t>
      </w:r>
      <w:r w:rsidR="00D5671A" w:rsidRPr="00D5671A">
        <w:rPr>
          <w:b/>
        </w:rPr>
        <w:t>муниципального имущества</w:t>
      </w:r>
    </w:p>
    <w:p w:rsidR="00B85EB0" w:rsidRPr="00D5671A" w:rsidRDefault="00D5671A" w:rsidP="0011737D">
      <w:pPr>
        <w:pStyle w:val="a6"/>
        <w:tabs>
          <w:tab w:val="left" w:pos="0"/>
        </w:tabs>
        <w:spacing w:after="0"/>
        <w:ind w:firstLine="706"/>
        <w:jc w:val="center"/>
        <w:rPr>
          <w:b/>
        </w:rPr>
      </w:pPr>
      <w:r w:rsidRPr="00D5671A">
        <w:rPr>
          <w:b/>
        </w:rPr>
        <w:t>МО Лопухинское сельское поселение</w:t>
      </w:r>
    </w:p>
    <w:p w:rsidR="00B85EB0" w:rsidRDefault="00B85EB0" w:rsidP="00D5671A">
      <w:pPr>
        <w:pStyle w:val="a6"/>
        <w:spacing w:after="0"/>
        <w:ind w:firstLine="600"/>
        <w:jc w:val="both"/>
      </w:pPr>
      <w:r>
        <w:t xml:space="preserve">2.1. В настоящем Положении под </w:t>
      </w:r>
      <w:r w:rsidR="0011737D">
        <w:t>реестром муниципального</w:t>
      </w:r>
      <w:r>
        <w:t xml:space="preserve"> </w:t>
      </w:r>
      <w:r w:rsidR="0011737D">
        <w:t>имущества</w:t>
      </w:r>
      <w:r>
        <w:t xml:space="preserve"> понимается перечень объектов учета (далее муниципальное имущество).</w:t>
      </w:r>
    </w:p>
    <w:p w:rsidR="00B85EB0" w:rsidRDefault="00B85EB0">
      <w:pPr>
        <w:pStyle w:val="a6"/>
        <w:ind w:firstLine="600"/>
        <w:jc w:val="both"/>
      </w:pPr>
      <w:r>
        <w:t>2.2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 (название, тип имущества, место нахождения, дата ввода в эксплуатацию, инвентарный номер, балансовая стоимость, площадь).</w:t>
      </w:r>
    </w:p>
    <w:p w:rsidR="00B85EB0" w:rsidRDefault="00B85EB0">
      <w:pPr>
        <w:pStyle w:val="a6"/>
        <w:ind w:firstLine="600"/>
        <w:jc w:val="both"/>
      </w:pPr>
      <w:r>
        <w:t>2.3.Объектами учета в Реестре являются:</w:t>
      </w:r>
    </w:p>
    <w:p w:rsidR="00B85EB0" w:rsidRDefault="00B85EB0">
      <w:pPr>
        <w:pStyle w:val="a6"/>
        <w:ind w:firstLine="600"/>
        <w:jc w:val="both"/>
      </w:pPr>
      <w:r>
        <w:t xml:space="preserve">- находящееся в муниципальной собственности </w:t>
      </w:r>
      <w:r w:rsidR="00D5671A">
        <w:t xml:space="preserve">МО Лопухинское сельское поселение </w:t>
      </w:r>
      <w:r>
        <w:t xml:space="preserve"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r w:rsidR="00385FA9">
        <w:t xml:space="preserve">законом </w:t>
      </w:r>
      <w:r>
        <w:t>к недвижимости);</w:t>
      </w:r>
    </w:p>
    <w:p w:rsidR="00B85EB0" w:rsidRDefault="00B85EB0">
      <w:pPr>
        <w:pStyle w:val="a6"/>
        <w:ind w:firstLine="600"/>
        <w:jc w:val="both"/>
        <w:rPr>
          <w:color w:val="000000"/>
        </w:rPr>
      </w:pPr>
      <w:r>
        <w:lastRenderedPageBreak/>
        <w:t xml:space="preserve">- находящееся в муниципальной собственности </w:t>
      </w:r>
      <w:r w:rsidR="00D5671A">
        <w:t xml:space="preserve">МО Лопухинское сельское поселение </w:t>
      </w:r>
      <w:r>
        <w:t xml:space="preserve"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</w:t>
      </w:r>
      <w:r w:rsidR="00650E50" w:rsidRPr="00650E50">
        <w:t>100</w:t>
      </w:r>
      <w:r w:rsidR="00D5671A" w:rsidRPr="00650E50">
        <w:t xml:space="preserve"> 000</w:t>
      </w:r>
      <w:r w:rsidRPr="00650E50">
        <w:t xml:space="preserve"> рублей,</w:t>
      </w:r>
      <w:r>
        <w:t xml:space="preserve">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6" w:history="1">
        <w:r>
          <w:rPr>
            <w:rStyle w:val="a4"/>
          </w:rPr>
          <w:t>законом</w:t>
        </w:r>
      </w:hyperlink>
      <w:r>
        <w:t xml:space="preserve"> от 03.11.2006 № 174-ФЗ «Об автономных учреждениях», Федеральным </w:t>
      </w:r>
      <w:hyperlink r:id="rId7" w:history="1">
        <w:r>
          <w:rPr>
            <w:rStyle w:val="a4"/>
          </w:rPr>
          <w:t>законом</w:t>
        </w:r>
      </w:hyperlink>
      <w:r>
        <w:t xml:space="preserve"> от 12.01.1996 № 7-ФЗ «</w:t>
      </w:r>
      <w:r w:rsidR="00650E50">
        <w:t>О некоммерческих организациях»;</w:t>
      </w:r>
    </w:p>
    <w:p w:rsidR="00EB500B" w:rsidRDefault="00B85EB0" w:rsidP="00EB500B">
      <w:pPr>
        <w:pStyle w:val="a6"/>
        <w:ind w:firstLine="600"/>
        <w:jc w:val="both"/>
      </w:pPr>
      <w:r>
        <w:t>- муниципальные унитарные предприятия, муниципальные учреждения</w:t>
      </w:r>
      <w:r w:rsidR="00B77502">
        <w:t xml:space="preserve"> (муниципальные казенные, муниципальные бюджетные и муниципальные автономные учреждения)</w:t>
      </w:r>
      <w:r>
        <w:t xml:space="preserve">, хозяйственные общества, товарищества, акции, доли (вклады) в уставном (складочном) капитале которых принадлежат муниципальному </w:t>
      </w:r>
      <w:proofErr w:type="gramStart"/>
      <w:r>
        <w:t xml:space="preserve">образованию </w:t>
      </w:r>
      <w:r w:rsidR="00A1499D">
        <w:t xml:space="preserve"> Лопухинское</w:t>
      </w:r>
      <w:proofErr w:type="gramEnd"/>
      <w:r w:rsidR="00A1499D">
        <w:t xml:space="preserve"> сельское поселение</w:t>
      </w:r>
      <w:r>
        <w:t xml:space="preserve">, иные юридические лица, учредителем (участником) которых является муниципальное образование </w:t>
      </w:r>
      <w:r w:rsidR="00A1499D">
        <w:t>Лопухинское сельское поселение</w:t>
      </w:r>
      <w:r>
        <w:t>.</w:t>
      </w:r>
    </w:p>
    <w:p w:rsidR="00EB500B" w:rsidRPr="00EB500B" w:rsidRDefault="00B85EB0" w:rsidP="00EB500B">
      <w:pPr>
        <w:autoSpaceDE w:val="0"/>
        <w:autoSpaceDN w:val="0"/>
        <w:adjustRightInd w:val="0"/>
        <w:spacing w:after="240"/>
        <w:ind w:firstLine="540"/>
        <w:jc w:val="both"/>
        <w:rPr>
          <w:bCs/>
        </w:rPr>
      </w:pPr>
      <w:r>
        <w:t>2.4. Ведение Реестра осуществляется на бумажных и электронных носителях с соблюдением требований, предъявляемых в соответствии с настоящим Положением.</w:t>
      </w:r>
      <w:r w:rsidR="00EB500B" w:rsidRPr="00EB500B">
        <w:rPr>
          <w:bCs/>
          <w:sz w:val="28"/>
          <w:szCs w:val="28"/>
        </w:rPr>
        <w:t xml:space="preserve"> </w:t>
      </w:r>
      <w:r w:rsidR="00EB500B" w:rsidRPr="00EB500B">
        <w:rPr>
          <w:bCs/>
        </w:rPr>
        <w:t>В случае несоответствия информации на указанных носителях приоритет имеет информация на бумажных носителях.</w:t>
      </w:r>
    </w:p>
    <w:p w:rsidR="00EB500B" w:rsidRPr="00EB500B" w:rsidRDefault="00EB500B" w:rsidP="00EB500B">
      <w:pPr>
        <w:autoSpaceDE w:val="0"/>
        <w:autoSpaceDN w:val="0"/>
        <w:adjustRightInd w:val="0"/>
        <w:spacing w:after="240"/>
        <w:ind w:firstLine="540"/>
        <w:jc w:val="both"/>
        <w:rPr>
          <w:bCs/>
        </w:rPr>
      </w:pPr>
      <w:r w:rsidRPr="00EB500B">
        <w:rPr>
          <w:bCs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B85EB0" w:rsidRPr="00EB500B" w:rsidRDefault="00EB500B" w:rsidP="00EB500B">
      <w:pPr>
        <w:autoSpaceDE w:val="0"/>
        <w:autoSpaceDN w:val="0"/>
        <w:adjustRightInd w:val="0"/>
        <w:spacing w:after="240"/>
        <w:ind w:firstLine="540"/>
        <w:jc w:val="both"/>
        <w:rPr>
          <w:bCs/>
        </w:rPr>
      </w:pPr>
      <w:r w:rsidRPr="00EB500B">
        <w:rPr>
          <w:bCs/>
        </w:rPr>
        <w:t xml:space="preserve">Документы реестров хранятся в соответствии с Федеральным </w:t>
      </w:r>
      <w:hyperlink r:id="rId8" w:history="1">
        <w:r w:rsidRPr="00EB500B">
          <w:rPr>
            <w:bCs/>
            <w:color w:val="0000FF"/>
          </w:rPr>
          <w:t>законом</w:t>
        </w:r>
      </w:hyperlink>
      <w:r w:rsidRPr="00EB500B">
        <w:rPr>
          <w:bCs/>
        </w:rPr>
        <w:t xml:space="preserve"> от 22 октября 2004 г. N 125-ФЗ "Об архивном деле в Российской Федерации".</w:t>
      </w:r>
    </w:p>
    <w:p w:rsidR="00B85EB0" w:rsidRDefault="00B85EB0" w:rsidP="00EB500B">
      <w:pPr>
        <w:pStyle w:val="a6"/>
        <w:spacing w:after="240"/>
        <w:ind w:firstLine="600"/>
        <w:jc w:val="both"/>
      </w:pPr>
      <w:r>
        <w:t>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или других вещных прав на объекты учета.</w:t>
      </w:r>
    </w:p>
    <w:p w:rsidR="00B85EB0" w:rsidRDefault="00B85EB0" w:rsidP="00EB500B">
      <w:pPr>
        <w:pStyle w:val="a6"/>
        <w:spacing w:after="240"/>
        <w:ind w:firstLine="600"/>
        <w:jc w:val="both"/>
      </w:pPr>
      <w:r>
        <w:t>Данные об объектах учета, исключаемые из Реестра, переносятся в архив.</w:t>
      </w:r>
    </w:p>
    <w:p w:rsidR="00B85EB0" w:rsidRDefault="00B85EB0">
      <w:pPr>
        <w:pStyle w:val="a6"/>
        <w:tabs>
          <w:tab w:val="left" w:pos="0"/>
        </w:tabs>
        <w:jc w:val="both"/>
      </w:pPr>
      <w:r>
        <w:rPr>
          <w:b/>
        </w:rPr>
        <w:t xml:space="preserve">          3. Порядок ведения реестра</w:t>
      </w:r>
      <w:r>
        <w:t xml:space="preserve"> </w:t>
      </w:r>
    </w:p>
    <w:p w:rsidR="00B85EB0" w:rsidRDefault="00B85EB0">
      <w:pPr>
        <w:pStyle w:val="a6"/>
        <w:ind w:firstLine="600"/>
        <w:jc w:val="both"/>
      </w:pPr>
      <w:r>
        <w:t>3.1.Основание для включения или исключения объектов из Реестра являются:</w:t>
      </w:r>
    </w:p>
    <w:p w:rsidR="00B85EB0" w:rsidRDefault="00B85EB0">
      <w:pPr>
        <w:pStyle w:val="a6"/>
        <w:ind w:firstLine="600"/>
        <w:jc w:val="both"/>
      </w:pPr>
      <w:r>
        <w:t xml:space="preserve">- решения органов государственной власти Российской Федерации, </w:t>
      </w:r>
      <w:r w:rsidR="00B6559A">
        <w:t>Ленинград</w:t>
      </w:r>
      <w:r>
        <w:t>ской области и органов местного самоуправления</w:t>
      </w:r>
      <w:r w:rsidR="00840945">
        <w:t xml:space="preserve"> Ломоносовского муниципального  района или</w:t>
      </w:r>
      <w:r>
        <w:t xml:space="preserve"> </w:t>
      </w:r>
      <w:r w:rsidR="00840945">
        <w:t xml:space="preserve">органов местного самоуправления </w:t>
      </w:r>
      <w:r w:rsidR="00A1499D">
        <w:t>МО Лопухинское сельское поселение</w:t>
      </w:r>
      <w:r>
        <w:t>;</w:t>
      </w:r>
    </w:p>
    <w:p w:rsidR="00B85EB0" w:rsidRDefault="00B85EB0">
      <w:pPr>
        <w:pStyle w:val="a6"/>
        <w:ind w:firstLine="600"/>
        <w:jc w:val="both"/>
      </w:pPr>
      <w:r>
        <w:t>- решения суда, вступившие в законную силу;</w:t>
      </w:r>
    </w:p>
    <w:p w:rsidR="00B85EB0" w:rsidRDefault="00B85EB0">
      <w:pPr>
        <w:pStyle w:val="a6"/>
        <w:ind w:firstLine="600"/>
        <w:jc w:val="both"/>
      </w:pPr>
      <w:r>
        <w:t>- договоры купли-продажи, мены, дарения и другие договоры в отношении объектов, указанных в п.2.3 настоящего Положения, или активов ликвидируемых (ликвидированных) предприятий.</w:t>
      </w:r>
    </w:p>
    <w:p w:rsidR="00B85EB0" w:rsidRDefault="00B85EB0">
      <w:pPr>
        <w:pStyle w:val="a6"/>
        <w:ind w:firstLine="600"/>
        <w:jc w:val="both"/>
      </w:pPr>
      <w:r>
        <w:t>3.2. Реестр состоит из 3 разделов.</w:t>
      </w:r>
    </w:p>
    <w:p w:rsidR="00B85EB0" w:rsidRDefault="00B85EB0">
      <w:pPr>
        <w:pStyle w:val="a6"/>
        <w:ind w:firstLine="600"/>
        <w:jc w:val="both"/>
      </w:pPr>
      <w:r>
        <w:t xml:space="preserve">3.2.1. Раздел 1 содержит сведения о муниципальном недвижимом имуществе муниципальной собственности </w:t>
      </w:r>
      <w:r w:rsidR="00A1499D">
        <w:t xml:space="preserve">МО Лопухинское сельское поселение </w:t>
      </w:r>
      <w:r>
        <w:t>и состоит, в зависимости от вида имущества, из следующих подразделов:</w:t>
      </w:r>
    </w:p>
    <w:p w:rsidR="00B85EB0" w:rsidRDefault="00B85EB0">
      <w:pPr>
        <w:pStyle w:val="a6"/>
        <w:ind w:firstLine="600"/>
        <w:jc w:val="both"/>
      </w:pPr>
      <w:r>
        <w:t>- нежилые здания и помещения;</w:t>
      </w:r>
    </w:p>
    <w:p w:rsidR="00B85EB0" w:rsidRDefault="00B85EB0">
      <w:pPr>
        <w:pStyle w:val="a6"/>
        <w:ind w:firstLine="600"/>
        <w:jc w:val="both"/>
      </w:pPr>
      <w:r>
        <w:t>- жилые  здания и помещения;</w:t>
      </w:r>
    </w:p>
    <w:p w:rsidR="00B85EB0" w:rsidRDefault="00B85EB0">
      <w:pPr>
        <w:pStyle w:val="a6"/>
        <w:ind w:firstLine="600"/>
        <w:jc w:val="both"/>
      </w:pPr>
      <w:r>
        <w:t>- земельные участки;</w:t>
      </w:r>
    </w:p>
    <w:p w:rsidR="00B85EB0" w:rsidRDefault="00B85EB0">
      <w:pPr>
        <w:pStyle w:val="a6"/>
        <w:ind w:firstLine="600"/>
        <w:jc w:val="both"/>
      </w:pPr>
      <w:r>
        <w:lastRenderedPageBreak/>
        <w:t>- сооружения;</w:t>
      </w:r>
    </w:p>
    <w:p w:rsidR="00B85EB0" w:rsidRDefault="00B85EB0">
      <w:pPr>
        <w:pStyle w:val="a6"/>
        <w:ind w:firstLine="600"/>
        <w:jc w:val="both"/>
      </w:pPr>
      <w:r>
        <w:t>- инженерные сети:</w:t>
      </w:r>
    </w:p>
    <w:p w:rsidR="00B85EB0" w:rsidRDefault="00B85EB0">
      <w:pPr>
        <w:pStyle w:val="a6"/>
        <w:ind w:firstLine="600"/>
        <w:jc w:val="both"/>
      </w:pPr>
      <w:r>
        <w:t>- сети водоснабжения, сети канализации, сети теплоснабжения, сети горячего водоснабжения, сети газоснабжения.</w:t>
      </w:r>
    </w:p>
    <w:p w:rsidR="00B85EB0" w:rsidRDefault="00B85EB0">
      <w:pPr>
        <w:pStyle w:val="a6"/>
        <w:ind w:firstLine="600"/>
        <w:jc w:val="both"/>
      </w:pPr>
      <w:r>
        <w:t>В раздел 1 включаются сведения о муниципальном недвижимом имуществе, в том числе:</w:t>
      </w:r>
    </w:p>
    <w:p w:rsidR="00B85EB0" w:rsidRDefault="00B85EB0">
      <w:pPr>
        <w:pStyle w:val="a6"/>
        <w:ind w:firstLine="600"/>
        <w:jc w:val="both"/>
      </w:pPr>
      <w:r>
        <w:t>- реестровый номер;</w:t>
      </w:r>
    </w:p>
    <w:p w:rsidR="00B85EB0" w:rsidRDefault="00B85EB0">
      <w:pPr>
        <w:pStyle w:val="a6"/>
        <w:ind w:firstLine="600"/>
        <w:jc w:val="both"/>
      </w:pPr>
      <w:r>
        <w:t>- полное наименование объекта;</w:t>
      </w:r>
    </w:p>
    <w:p w:rsidR="00B85EB0" w:rsidRDefault="00B85EB0">
      <w:pPr>
        <w:pStyle w:val="a6"/>
        <w:ind w:firstLine="600"/>
        <w:jc w:val="both"/>
      </w:pPr>
      <w:r>
        <w:t>- адрес (местоположение) недвижимого имущества;</w:t>
      </w:r>
    </w:p>
    <w:p w:rsidR="00B85EB0" w:rsidRDefault="00B85EB0">
      <w:pPr>
        <w:pStyle w:val="a6"/>
        <w:ind w:firstLine="600"/>
        <w:jc w:val="both"/>
      </w:pPr>
      <w:r>
        <w:t>- кадастровый номер муниципального недвижимого имущества;</w:t>
      </w:r>
    </w:p>
    <w:p w:rsidR="00B85EB0" w:rsidRDefault="00B85EB0">
      <w:pPr>
        <w:pStyle w:val="a6"/>
        <w:ind w:firstLine="600"/>
        <w:jc w:val="both"/>
      </w:pPr>
      <w:r>
        <w:t>- площадь, протяженность и (или) иные параметры, характеризующие физические свойства недвижимого имущества;</w:t>
      </w:r>
    </w:p>
    <w:p w:rsidR="00B85EB0" w:rsidRDefault="00B85EB0">
      <w:pPr>
        <w:pStyle w:val="a6"/>
        <w:ind w:firstLine="600"/>
        <w:jc w:val="both"/>
      </w:pPr>
      <w:r>
        <w:t>- сведения о балансовой стоимости недвижимого имущества и начисленной амортизации (износе);</w:t>
      </w:r>
    </w:p>
    <w:p w:rsidR="00B85EB0" w:rsidRDefault="00B85EB0">
      <w:pPr>
        <w:pStyle w:val="a6"/>
        <w:ind w:firstLine="600"/>
        <w:jc w:val="both"/>
      </w:pPr>
      <w:r>
        <w:t>- сведения о кадастровой стоимости недвижимого имущества;</w:t>
      </w:r>
    </w:p>
    <w:p w:rsidR="00B85EB0" w:rsidRDefault="00B85EB0">
      <w:pPr>
        <w:pStyle w:val="a6"/>
        <w:ind w:firstLine="600"/>
        <w:jc w:val="both"/>
      </w:pPr>
      <w:r>
        <w:t>- даты возникновения и прекращения права муниципальной собственности на недвижимое имущество;</w:t>
      </w:r>
    </w:p>
    <w:p w:rsidR="00B85EB0" w:rsidRDefault="00B85EB0">
      <w:pPr>
        <w:pStyle w:val="a6"/>
        <w:ind w:firstLine="600"/>
        <w:jc w:val="both"/>
      </w:pPr>
      <w:r>
        <w:t>- реквизиты документов — оснований возникновения (прекращения) права муниципальной собственности на недвижимое имущество;</w:t>
      </w:r>
    </w:p>
    <w:p w:rsidR="00B85EB0" w:rsidRDefault="00B85EB0">
      <w:pPr>
        <w:pStyle w:val="a6"/>
        <w:ind w:firstLine="600"/>
        <w:jc w:val="both"/>
      </w:pPr>
      <w:r>
        <w:t>- сведения о правообладателе муниципального недвижимого имущества;</w:t>
      </w:r>
    </w:p>
    <w:p w:rsidR="00B85EB0" w:rsidRDefault="00B85EB0">
      <w:pPr>
        <w:pStyle w:val="a6"/>
        <w:ind w:firstLine="600"/>
        <w:jc w:val="both"/>
      </w:pPr>
      <w: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</w:t>
      </w:r>
    </w:p>
    <w:p w:rsidR="00C0123F" w:rsidRDefault="00B85EB0">
      <w:pPr>
        <w:pStyle w:val="a6"/>
        <w:ind w:firstLine="600"/>
        <w:jc w:val="both"/>
      </w:pPr>
      <w:r>
        <w:t>- сведения о сделках с муниципальным имуществом</w:t>
      </w:r>
    </w:p>
    <w:p w:rsidR="00B85EB0" w:rsidRDefault="00C0123F">
      <w:pPr>
        <w:pStyle w:val="a6"/>
        <w:ind w:firstLine="600"/>
        <w:jc w:val="both"/>
      </w:pPr>
      <w:r>
        <w:t>- иные сведения, указанные в приложении 1 к Положению</w:t>
      </w:r>
      <w:r w:rsidR="00B85EB0">
        <w:t>.</w:t>
      </w:r>
    </w:p>
    <w:p w:rsidR="00B85EB0" w:rsidRDefault="00B85EB0">
      <w:pPr>
        <w:pStyle w:val="a6"/>
        <w:ind w:firstLine="600"/>
        <w:jc w:val="both"/>
      </w:pPr>
      <w:r>
        <w:t>3.2.2. Раздел 2 содержит сведения о муниципальном движимом имуществе, в том числе:</w:t>
      </w:r>
    </w:p>
    <w:p w:rsidR="00B85EB0" w:rsidRDefault="00B85EB0">
      <w:pPr>
        <w:pStyle w:val="a6"/>
        <w:ind w:firstLine="600"/>
        <w:jc w:val="both"/>
      </w:pPr>
      <w:r>
        <w:t>- наименование и характеристика движимого имущества;</w:t>
      </w:r>
    </w:p>
    <w:p w:rsidR="00B85EB0" w:rsidRDefault="00B85EB0">
      <w:pPr>
        <w:pStyle w:val="a6"/>
        <w:ind w:firstLine="600"/>
        <w:jc w:val="both"/>
      </w:pPr>
      <w:r>
        <w:t>- сведения о балансовой стоимости движимого имущества и начисленной амортизации (износе);</w:t>
      </w:r>
    </w:p>
    <w:p w:rsidR="00B85EB0" w:rsidRDefault="00B85EB0">
      <w:pPr>
        <w:pStyle w:val="a6"/>
        <w:ind w:firstLine="600"/>
        <w:jc w:val="both"/>
      </w:pPr>
      <w:r>
        <w:t>- даты возникновения и прекращения права муниципальной собственности на движимое имущество;</w:t>
      </w:r>
    </w:p>
    <w:p w:rsidR="00B85EB0" w:rsidRDefault="00B85EB0">
      <w:pPr>
        <w:pStyle w:val="a6"/>
        <w:ind w:firstLine="600"/>
        <w:jc w:val="both"/>
      </w:pPr>
      <w:r>
        <w:t>- реквизиты документов — оснований возникновения (прекращения) права муниципальной собственности на движимое имущество;</w:t>
      </w:r>
    </w:p>
    <w:p w:rsidR="00B85EB0" w:rsidRDefault="00B85EB0">
      <w:pPr>
        <w:pStyle w:val="a6"/>
        <w:ind w:firstLine="600"/>
        <w:jc w:val="both"/>
      </w:pPr>
      <w:r>
        <w:t>- сведения о правообладателе муниципального движимого имущества;</w:t>
      </w:r>
    </w:p>
    <w:p w:rsidR="00B85EB0" w:rsidRDefault="00B85EB0">
      <w:pPr>
        <w:pStyle w:val="a6"/>
        <w:ind w:firstLine="600"/>
        <w:jc w:val="both"/>
      </w:pPr>
      <w: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прекращения;</w:t>
      </w:r>
    </w:p>
    <w:p w:rsidR="00B85EB0" w:rsidRDefault="00B85EB0">
      <w:pPr>
        <w:pStyle w:val="a6"/>
        <w:ind w:firstLine="600"/>
        <w:jc w:val="both"/>
      </w:pPr>
      <w:r>
        <w:t>- сведения о сделках с муниципальным имуществом.</w:t>
      </w:r>
    </w:p>
    <w:p w:rsidR="00B97C1F" w:rsidRDefault="00B97C1F" w:rsidP="00B97C1F">
      <w:pPr>
        <w:pStyle w:val="a6"/>
        <w:ind w:firstLine="600"/>
        <w:jc w:val="both"/>
      </w:pPr>
      <w:r>
        <w:t>- иные сведения, указанные в приложении 1 к Положению.</w:t>
      </w:r>
    </w:p>
    <w:p w:rsidR="00B85EB0" w:rsidRDefault="00B85EB0">
      <w:pPr>
        <w:pStyle w:val="a6"/>
        <w:ind w:firstLine="600"/>
        <w:jc w:val="both"/>
      </w:pPr>
      <w:r>
        <w:lastRenderedPageBreak/>
        <w:t>В отношении акций акционерных обществ в раздел 2 реестра также включаются сведения о:</w:t>
      </w:r>
    </w:p>
    <w:p w:rsidR="00B85EB0" w:rsidRDefault="00B85EB0">
      <w:pPr>
        <w:pStyle w:val="a6"/>
        <w:ind w:firstLine="600"/>
        <w:jc w:val="both"/>
      </w:pPr>
      <w:r>
        <w:t>- наименовании акционерного общества-эмитента, его основном государственном регистрационном номере;</w:t>
      </w:r>
    </w:p>
    <w:p w:rsidR="00B85EB0" w:rsidRDefault="00B85EB0">
      <w:pPr>
        <w:pStyle w:val="a6"/>
        <w:ind w:firstLine="600"/>
        <w:jc w:val="both"/>
      </w:pPr>
      <w: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B85EB0" w:rsidRDefault="00B85EB0">
      <w:pPr>
        <w:pStyle w:val="a6"/>
        <w:ind w:firstLine="600"/>
        <w:jc w:val="both"/>
      </w:pPr>
      <w:r>
        <w:t>- номинальной стоимости акций.</w:t>
      </w:r>
    </w:p>
    <w:p w:rsidR="00B85EB0" w:rsidRDefault="00B85EB0">
      <w:pPr>
        <w:pStyle w:val="a6"/>
        <w:ind w:firstLine="600"/>
        <w:jc w:val="both"/>
      </w:pPr>
      <w: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B85EB0" w:rsidRDefault="00B85EB0">
      <w:pPr>
        <w:pStyle w:val="a6"/>
        <w:ind w:firstLine="600"/>
        <w:jc w:val="both"/>
      </w:pPr>
      <w:r>
        <w:t>- наименовании хозяйственного общества, товарищества, его основном государственном регистрационном номере;</w:t>
      </w:r>
    </w:p>
    <w:p w:rsidR="00B85EB0" w:rsidRDefault="00B85EB0">
      <w:pPr>
        <w:pStyle w:val="a6"/>
        <w:ind w:firstLine="600"/>
        <w:jc w:val="both"/>
      </w:pPr>
      <w: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B85EB0" w:rsidRDefault="00B85EB0">
      <w:pPr>
        <w:pStyle w:val="a6"/>
        <w:ind w:firstLine="600"/>
        <w:jc w:val="both"/>
      </w:pPr>
      <w:r>
        <w:t>3.2.3. В раздел 3 включаются сведения о муниципальных унитарных предприятиях, муниципальных учреждениях</w:t>
      </w:r>
      <w:r w:rsidR="001333B2">
        <w:t xml:space="preserve"> (муниципальных казенных, муниципальных бюджетных и муниципальных автономных учреждениях)</w:t>
      </w:r>
      <w:r>
        <w:t>, хозяйственных обществах, товариществах, акции, доли (вклады) в уставном (складочном) капитале которых принадл</w:t>
      </w:r>
      <w:r w:rsidR="00A1499D">
        <w:t>ежат муниципальному образованию Лопухинское сельское поселение</w:t>
      </w:r>
      <w:r>
        <w:t xml:space="preserve">, иных юридических лицах, в которых муниципальное образование </w:t>
      </w:r>
      <w:r w:rsidR="00A1499D">
        <w:t xml:space="preserve"> Лопухинское сельское поселение </w:t>
      </w:r>
      <w:r>
        <w:t>является учредителем (участником), в том числе:</w:t>
      </w:r>
    </w:p>
    <w:p w:rsidR="00B85EB0" w:rsidRDefault="00B85EB0">
      <w:pPr>
        <w:pStyle w:val="a6"/>
        <w:ind w:firstLine="600"/>
        <w:jc w:val="both"/>
      </w:pPr>
      <w:r>
        <w:t>- полное наименование и организационно-правовая форма юридического лица;</w:t>
      </w:r>
    </w:p>
    <w:p w:rsidR="00B85EB0" w:rsidRDefault="00B85EB0">
      <w:pPr>
        <w:pStyle w:val="a6"/>
        <w:ind w:firstLine="600"/>
        <w:jc w:val="both"/>
      </w:pPr>
      <w:r>
        <w:t>-  адрес (местонахождение);</w:t>
      </w:r>
    </w:p>
    <w:p w:rsidR="00B85EB0" w:rsidRDefault="00B85EB0">
      <w:pPr>
        <w:pStyle w:val="a6"/>
        <w:ind w:firstLine="600"/>
        <w:jc w:val="both"/>
      </w:pPr>
      <w:r>
        <w:t>- основной государственный регистрационный номер и дата государственной регистрации;</w:t>
      </w:r>
    </w:p>
    <w:p w:rsidR="00B85EB0" w:rsidRDefault="00B85EB0">
      <w:pPr>
        <w:pStyle w:val="a6"/>
        <w:ind w:firstLine="600"/>
        <w:jc w:val="both"/>
      </w:pPr>
      <w:r>
        <w:t>- реквизиты документа —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B85EB0" w:rsidRDefault="00B85EB0">
      <w:pPr>
        <w:pStyle w:val="a6"/>
        <w:ind w:firstLine="600"/>
        <w:jc w:val="both"/>
      </w:pPr>
      <w:r>
        <w:t>- размер уставного фонда (для муниципальных унитарных предприятий);</w:t>
      </w:r>
    </w:p>
    <w:p w:rsidR="00B85EB0" w:rsidRDefault="00B85EB0">
      <w:pPr>
        <w:pStyle w:val="a6"/>
        <w:ind w:firstLine="600"/>
        <w:jc w:val="both"/>
      </w:pPr>
      <w: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B85EB0" w:rsidRDefault="00B85EB0">
      <w:pPr>
        <w:pStyle w:val="a6"/>
        <w:ind w:firstLine="600"/>
        <w:jc w:val="both"/>
      </w:pPr>
      <w: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B85EB0" w:rsidRDefault="00B85EB0">
      <w:pPr>
        <w:pStyle w:val="a6"/>
        <w:ind w:firstLine="600"/>
        <w:jc w:val="both"/>
      </w:pPr>
      <w:r>
        <w:t>- среднесписочная численность работников (для муниципальных учреждений</w:t>
      </w:r>
      <w:r w:rsidR="001333B2">
        <w:t xml:space="preserve"> (муниципальных казенных, муниципальных бюджетных</w:t>
      </w:r>
      <w:r w:rsidR="00790E2A">
        <w:t>,</w:t>
      </w:r>
      <w:r w:rsidR="001333B2">
        <w:t xml:space="preserve"> муниципальных автономных учреждений)</w:t>
      </w:r>
      <w:r>
        <w:t xml:space="preserve"> и муниципальных унитарных предприятий)</w:t>
      </w:r>
      <w:r w:rsidR="005F7B76">
        <w:t>;</w:t>
      </w:r>
    </w:p>
    <w:p w:rsidR="005F7B76" w:rsidRDefault="005F7B76" w:rsidP="005F7B76">
      <w:pPr>
        <w:pStyle w:val="a6"/>
        <w:ind w:firstLine="600"/>
        <w:jc w:val="both"/>
      </w:pPr>
      <w:r>
        <w:t>- иные сведения, указанные в приложении 1 к Положению.</w:t>
      </w:r>
    </w:p>
    <w:p w:rsidR="00B85EB0" w:rsidRDefault="00B85EB0">
      <w:pPr>
        <w:pStyle w:val="a6"/>
        <w:ind w:firstLine="600"/>
        <w:jc w:val="both"/>
      </w:pPr>
      <w: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B85EB0" w:rsidRDefault="00B85EB0">
      <w:pPr>
        <w:pStyle w:val="a6"/>
        <w:ind w:firstLine="600"/>
        <w:jc w:val="both"/>
      </w:pPr>
      <w:r>
        <w:t>3.2.4. Ведение Реестра осуществляется путем сбора, классификации и хранения данных об объектах учета, отражения этих данных на электронных и бумажных носителях и означает выполнение следующих процедур:</w:t>
      </w:r>
    </w:p>
    <w:p w:rsidR="00B85EB0" w:rsidRDefault="00B85EB0">
      <w:pPr>
        <w:pStyle w:val="a6"/>
        <w:ind w:firstLine="600"/>
        <w:jc w:val="both"/>
      </w:pPr>
      <w:r>
        <w:t>- включение объекта в базу данных Реестра;</w:t>
      </w:r>
    </w:p>
    <w:p w:rsidR="00B85EB0" w:rsidRDefault="00B85EB0">
      <w:pPr>
        <w:pStyle w:val="a6"/>
        <w:ind w:firstLine="600"/>
        <w:jc w:val="both"/>
      </w:pPr>
      <w:r>
        <w:t>- исключение объекта из базы данных Реестра;</w:t>
      </w:r>
    </w:p>
    <w:p w:rsidR="00B85EB0" w:rsidRDefault="00B85EB0">
      <w:pPr>
        <w:pStyle w:val="a6"/>
        <w:ind w:firstLine="600"/>
        <w:jc w:val="both"/>
      </w:pPr>
      <w:r>
        <w:lastRenderedPageBreak/>
        <w:t>- внесение изменений в базу данных Реестра об объекте.</w:t>
      </w:r>
    </w:p>
    <w:p w:rsidR="00B85EB0" w:rsidRDefault="00B85EB0">
      <w:pPr>
        <w:pStyle w:val="a6"/>
        <w:ind w:firstLine="600"/>
        <w:jc w:val="both"/>
      </w:pPr>
      <w:r>
        <w:t>3.2.5. Включение объекта в Реестр означает первичное внесение в Реестр сведений об объекте.</w:t>
      </w:r>
    </w:p>
    <w:p w:rsidR="00B85EB0" w:rsidRDefault="00B85EB0">
      <w:pPr>
        <w:pStyle w:val="a6"/>
        <w:ind w:firstLine="600"/>
        <w:jc w:val="both"/>
      </w:pPr>
      <w:r>
        <w:t>3.2.6. 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</w:t>
      </w:r>
    </w:p>
    <w:p w:rsidR="00B85EB0" w:rsidRDefault="00B85EB0">
      <w:pPr>
        <w:pStyle w:val="a6"/>
        <w:ind w:firstLine="600"/>
        <w:jc w:val="both"/>
      </w:pPr>
      <w:r>
        <w:t>3.2.7. 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B85EB0" w:rsidRDefault="00B85EB0">
      <w:pPr>
        <w:pStyle w:val="a6"/>
        <w:ind w:firstLine="600"/>
        <w:jc w:val="both"/>
      </w:pPr>
      <w:r>
        <w:t>3.2.8. На основании документов, указанных в п.3.1 настоящего Положения, осуществляется запись объекта в Реестр с присвоением очередного реестрового номера. Регистрация объектов Реестра производится в нарастающем порядке нумерации по разделам следующим образом:</w:t>
      </w:r>
    </w:p>
    <w:p w:rsidR="00B85EB0" w:rsidRDefault="00B85EB0">
      <w:pPr>
        <w:pStyle w:val="a6"/>
        <w:ind w:firstLine="600"/>
        <w:jc w:val="both"/>
      </w:pPr>
      <w:r>
        <w:t>- от 1- 001 нежилые здания и помещения;</w:t>
      </w:r>
    </w:p>
    <w:p w:rsidR="00B85EB0" w:rsidRDefault="00B85EB0">
      <w:pPr>
        <w:pStyle w:val="a6"/>
        <w:ind w:firstLine="600"/>
        <w:jc w:val="both"/>
      </w:pPr>
      <w:r>
        <w:t>- от 2- 001 жилые здания и помещения;</w:t>
      </w:r>
    </w:p>
    <w:p w:rsidR="00B85EB0" w:rsidRDefault="00B85EB0">
      <w:pPr>
        <w:pStyle w:val="a6"/>
        <w:ind w:firstLine="600"/>
        <w:jc w:val="both"/>
      </w:pPr>
      <w:r>
        <w:t>- от 3-001 сооружения;</w:t>
      </w:r>
    </w:p>
    <w:p w:rsidR="00B85EB0" w:rsidRDefault="00B85EB0">
      <w:pPr>
        <w:pStyle w:val="a6"/>
        <w:ind w:firstLine="600"/>
        <w:jc w:val="both"/>
      </w:pPr>
      <w:r>
        <w:t>- от 4- 001 инженерные сети;</w:t>
      </w:r>
    </w:p>
    <w:p w:rsidR="00B85EB0" w:rsidRDefault="00B85EB0">
      <w:pPr>
        <w:pStyle w:val="a6"/>
        <w:ind w:firstLine="600"/>
        <w:jc w:val="both"/>
      </w:pPr>
      <w:r>
        <w:t>- от 5-001 земельные участки;</w:t>
      </w:r>
    </w:p>
    <w:p w:rsidR="00B85EB0" w:rsidRDefault="00B85EB0">
      <w:pPr>
        <w:pStyle w:val="a6"/>
        <w:ind w:firstLine="600"/>
        <w:jc w:val="both"/>
      </w:pPr>
      <w:r>
        <w:t>- от 6-001 движимое имущество;</w:t>
      </w:r>
    </w:p>
    <w:p w:rsidR="00B85EB0" w:rsidRDefault="00B85EB0">
      <w:pPr>
        <w:pStyle w:val="a6"/>
        <w:ind w:firstLine="600"/>
        <w:jc w:val="both"/>
      </w:pPr>
      <w:r>
        <w:t>- от 7-001 особо ценное движимое имущество;</w:t>
      </w:r>
    </w:p>
    <w:p w:rsidR="00B85EB0" w:rsidRDefault="00B85EB0">
      <w:pPr>
        <w:pStyle w:val="a6"/>
        <w:ind w:firstLine="600"/>
        <w:jc w:val="both"/>
      </w:pPr>
      <w:r>
        <w:t>- от 8- 001 транспортные средства.</w:t>
      </w:r>
    </w:p>
    <w:p w:rsidR="00B85EB0" w:rsidRDefault="00B85EB0">
      <w:pPr>
        <w:pStyle w:val="a6"/>
        <w:ind w:firstLine="600"/>
        <w:jc w:val="both"/>
      </w:pPr>
      <w:r>
        <w:t>3.2.9.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B85EB0" w:rsidRDefault="00B85EB0">
      <w:pPr>
        <w:pStyle w:val="a6"/>
        <w:ind w:firstLine="600"/>
        <w:jc w:val="both"/>
      </w:pPr>
      <w:r>
        <w:t xml:space="preserve">Документы Реестра хранятся в соответствии с Федеральным </w:t>
      </w:r>
      <w:hyperlink r:id="rId9" w:history="1">
        <w:r>
          <w:rPr>
            <w:rStyle w:val="a4"/>
          </w:rPr>
          <w:t>законом</w:t>
        </w:r>
      </w:hyperlink>
      <w:r>
        <w:t xml:space="preserve"> от 22.10.2004 № 125-ФЗ «Об архивном деле в Российской Федерации».</w:t>
      </w:r>
    </w:p>
    <w:p w:rsidR="00B85EB0" w:rsidRDefault="00B85EB0">
      <w:pPr>
        <w:pStyle w:val="a6"/>
        <w:ind w:firstLine="600"/>
        <w:jc w:val="both"/>
      </w:pPr>
      <w:r>
        <w:t xml:space="preserve">3.2.10. Внесение в Реестр сведений об объектах учета и записей об изменении сведений о них осуществляется на основе письменного </w:t>
      </w:r>
      <w:proofErr w:type="gramStart"/>
      <w:r>
        <w:t>заявления</w:t>
      </w:r>
      <w:r w:rsidR="007F7E4A">
        <w:t xml:space="preserve"> </w:t>
      </w:r>
      <w:r>
        <w:t xml:space="preserve"> правообладателя</w:t>
      </w:r>
      <w:proofErr w:type="gramEnd"/>
      <w:r>
        <w:t xml:space="preserve">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</w:t>
      </w:r>
      <w:r w:rsidR="007F7E4A">
        <w:t xml:space="preserve"> (по форме согласно приложения 2 к Положению)</w:t>
      </w:r>
      <w:r>
        <w:t>.</w:t>
      </w:r>
    </w:p>
    <w:p w:rsidR="00B85EB0" w:rsidRDefault="00B85EB0">
      <w:pPr>
        <w:pStyle w:val="a6"/>
        <w:ind w:firstLine="600"/>
        <w:jc w:val="both"/>
      </w:pPr>
      <w:r>
        <w:t>Заявление с приложением заверенных копий документов предоставляется специалисту 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B85EB0" w:rsidRDefault="00B85EB0">
      <w:pPr>
        <w:pStyle w:val="a6"/>
        <w:ind w:firstLine="600"/>
        <w:jc w:val="both"/>
      </w:pPr>
      <w:r>
        <w:t>Сведения о созд</w:t>
      </w:r>
      <w:r w:rsidR="00A1499D">
        <w:t xml:space="preserve">ании муниципальным образованием Лопухинское сельское поселение </w:t>
      </w:r>
      <w:r>
        <w:t>муниципальных унитарных предприятий, муниципальных учреждений</w:t>
      </w:r>
      <w:r w:rsidR="00790E2A">
        <w:t xml:space="preserve"> (муниципальных казенных, муниципальных бюджетных и муниципальных автономных учреждениях)</w:t>
      </w:r>
      <w:r>
        <w:t>, хозяйственных обществ и иных юридических лиц, вносятся в Реестр на основании принятых решений о создании (участии в создании) таких юридических лиц.</w:t>
      </w:r>
    </w:p>
    <w:p w:rsidR="00B85EB0" w:rsidRDefault="00B85EB0">
      <w:pPr>
        <w:pStyle w:val="a6"/>
        <w:ind w:firstLine="600"/>
        <w:jc w:val="both"/>
      </w:pPr>
      <w:r>
        <w:t>Внесение в Реестр записей об изменении сведений о муниципальных унитарных предприятиях, муниципальных учреждениях</w:t>
      </w:r>
      <w:r w:rsidR="00790E2A">
        <w:t xml:space="preserve"> (муниципальных казенных, муниципальных бюджетных и муниципальных автономных учреждениях)</w:t>
      </w:r>
      <w:r>
        <w:t xml:space="preserve">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</w:t>
      </w:r>
      <w:r>
        <w:lastRenderedPageBreak/>
        <w:t>сведений. Соответствующие заявления предоставляются специалисту в 2-недельный срок с момента изменения сведений об объектах учета.</w:t>
      </w:r>
    </w:p>
    <w:p w:rsidR="00B85EB0" w:rsidRDefault="00B85EB0">
      <w:pPr>
        <w:pStyle w:val="a6"/>
        <w:ind w:firstLine="600"/>
        <w:jc w:val="both"/>
      </w:pPr>
      <w:r>
        <w:t xml:space="preserve">В отношении объектов Казны муниципального образования </w:t>
      </w:r>
      <w:r w:rsidR="00A1499D">
        <w:t xml:space="preserve"> Лопухинское сельское поселение </w:t>
      </w:r>
      <w:r>
        <w:t xml:space="preserve">сведения об объектах учета и записи об изменении сведений о них вносятся в Реестр в 2-недельный срок на основании надлежащим образом заверенных копий документов, подтверждающих приобретение муниципальным образованием </w:t>
      </w:r>
      <w:r w:rsidR="00A1499D">
        <w:t>Лопухинское сельское поселение</w:t>
      </w:r>
      <w:r>
        <w:t xml:space="preserve"> имущества, возникновение, изменение, прекращение права муниципальной собственности на имущество.</w:t>
      </w:r>
    </w:p>
    <w:p w:rsidR="00B85EB0" w:rsidRDefault="00B85EB0">
      <w:pPr>
        <w:pStyle w:val="a6"/>
        <w:ind w:firstLine="600"/>
        <w:jc w:val="both"/>
      </w:pPr>
      <w:r>
        <w:t>3.2.11. В случае, если установлено, что имущество не относится к объектам учета либо  имущество не находится в собственности муниципального образования</w:t>
      </w:r>
      <w:r w:rsidR="00B77502">
        <w:t xml:space="preserve"> </w:t>
      </w:r>
      <w:r w:rsidR="00A1499D">
        <w:t>Лопухинское сельское поселение</w:t>
      </w:r>
      <w: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специалист </w:t>
      </w:r>
      <w:r w:rsidR="00A3230A">
        <w:t xml:space="preserve">готовит </w:t>
      </w:r>
      <w:r w:rsidR="00477CF8">
        <w:t>распоряжение</w:t>
      </w:r>
      <w:r w:rsidR="00A3230A">
        <w:t xml:space="preserve"> администрации муниципального образования </w:t>
      </w:r>
      <w:r w:rsidR="00A1499D">
        <w:t>Лопухинское сельское поселение</w:t>
      </w:r>
      <w:r w:rsidR="00A3230A">
        <w:t xml:space="preserve"> </w:t>
      </w:r>
      <w:r>
        <w:t>об отказе включения сведений об имуществе в Реестр.</w:t>
      </w:r>
    </w:p>
    <w:p w:rsidR="00B85EB0" w:rsidRDefault="00B85EB0">
      <w:pPr>
        <w:pStyle w:val="a6"/>
        <w:ind w:firstLine="600"/>
        <w:jc w:val="both"/>
      </w:pPr>
      <w:r>
        <w:t xml:space="preserve">В этом случае специалист </w:t>
      </w:r>
      <w:r w:rsidR="00A3230A">
        <w:t xml:space="preserve">направляет </w:t>
      </w:r>
      <w:r>
        <w:t>правообладателю</w:t>
      </w:r>
      <w:r w:rsidR="00477CF8">
        <w:t xml:space="preserve"> решение (копию распоряжения администрации)</w:t>
      </w:r>
      <w:r>
        <w:t xml:space="preserve"> об отказе включения в Реестр сведений об объектах учета с указанием причин.</w:t>
      </w:r>
    </w:p>
    <w:p w:rsidR="00B85EB0" w:rsidRDefault="00B85EB0">
      <w:pPr>
        <w:pStyle w:val="a6"/>
        <w:ind w:firstLine="600"/>
        <w:jc w:val="both"/>
      </w:pPr>
      <w:r>
        <w:t xml:space="preserve">Данный отказ </w:t>
      </w:r>
      <w:r w:rsidR="00477CF8">
        <w:t xml:space="preserve">администрации </w:t>
      </w:r>
      <w:r>
        <w:t>может быть обжалован правообладателем в порядке, установленном законодательством Российской Федерации.</w:t>
      </w:r>
    </w:p>
    <w:p w:rsidR="00B85EB0" w:rsidRDefault="00B85EB0">
      <w:pPr>
        <w:pStyle w:val="a6"/>
        <w:ind w:firstLine="600"/>
        <w:jc w:val="both"/>
      </w:pPr>
      <w:r>
        <w:t>3.2.12. Сведения об объектах учета, содержащихся в Реестре, носят открытый характер и предоставляются любым заинтересованным лицам в виде выписок из Реестра</w:t>
      </w:r>
      <w:r w:rsidR="007F7E4A">
        <w:t>, согласно приложения 3 к Положению</w:t>
      </w:r>
      <w:r>
        <w:t>.</w:t>
      </w:r>
    </w:p>
    <w:p w:rsidR="00B85EB0" w:rsidRDefault="00B85EB0">
      <w:pPr>
        <w:pStyle w:val="a6"/>
        <w:ind w:firstLine="600"/>
        <w:jc w:val="both"/>
      </w:pPr>
      <w:r>
        <w:t>Предоставление сведений об объектах учета осуществляется специалистом, на основании письменных запросов в 10-дневный срок со дня поступления обращения.</w:t>
      </w:r>
    </w:p>
    <w:p w:rsidR="00B85EB0" w:rsidRDefault="00B85EB0">
      <w:pPr>
        <w:pStyle w:val="a6"/>
        <w:tabs>
          <w:tab w:val="left" w:pos="0"/>
        </w:tabs>
        <w:ind w:firstLine="600"/>
        <w:jc w:val="both"/>
      </w:pPr>
      <w:r>
        <w:rPr>
          <w:b/>
        </w:rPr>
        <w:t xml:space="preserve">            4.Права и обязанности держателя реестра</w:t>
      </w:r>
      <w:r>
        <w:t xml:space="preserve"> </w:t>
      </w:r>
    </w:p>
    <w:p w:rsidR="00B85EB0" w:rsidRDefault="00B85EB0">
      <w:pPr>
        <w:pStyle w:val="a6"/>
        <w:ind w:firstLine="600"/>
        <w:jc w:val="both"/>
      </w:pPr>
      <w:r>
        <w:t xml:space="preserve">4.1. Держатель Реестра – специалист </w:t>
      </w:r>
      <w:r w:rsidR="00B77502">
        <w:t>а</w:t>
      </w:r>
      <w:r>
        <w:t xml:space="preserve">дминистрации </w:t>
      </w:r>
      <w:r w:rsidR="00A1499D">
        <w:t>МО Лопухинское сельское поселение</w:t>
      </w:r>
      <w:r>
        <w:t xml:space="preserve">:  </w:t>
      </w:r>
    </w:p>
    <w:p w:rsidR="00B85EB0" w:rsidRDefault="00B85EB0">
      <w:pPr>
        <w:pStyle w:val="a6"/>
        <w:ind w:firstLine="600"/>
        <w:jc w:val="both"/>
      </w:pPr>
      <w:r>
        <w:t>а) организует работу по осуществлению учета, формированию и ведению Реестра;</w:t>
      </w:r>
    </w:p>
    <w:p w:rsidR="00B85EB0" w:rsidRDefault="00B85EB0">
      <w:pPr>
        <w:pStyle w:val="a6"/>
        <w:ind w:firstLine="600"/>
        <w:jc w:val="both"/>
      </w:pPr>
      <w:r>
        <w:t>б) формирует первичные и аналитические материалы по движению и использованию объектов муниципальной собственности;</w:t>
      </w:r>
    </w:p>
    <w:p w:rsidR="00B85EB0" w:rsidRDefault="00B85EB0">
      <w:pPr>
        <w:pStyle w:val="a6"/>
        <w:ind w:firstLine="600"/>
        <w:jc w:val="both"/>
      </w:pPr>
      <w:r>
        <w:t>в) предоставл</w:t>
      </w:r>
      <w:r w:rsidR="00477CF8">
        <w:t>яет</w:t>
      </w:r>
      <w:r>
        <w:t xml:space="preserve"> информаци</w:t>
      </w:r>
      <w:r w:rsidR="00477CF8">
        <w:t>ю</w:t>
      </w:r>
      <w:r>
        <w:t xml:space="preserve"> по Реестру для всех категорий пользователей.</w:t>
      </w:r>
    </w:p>
    <w:p w:rsidR="00B85EB0" w:rsidRDefault="00B85EB0">
      <w:pPr>
        <w:pStyle w:val="a6"/>
        <w:ind w:firstLine="600"/>
        <w:jc w:val="both"/>
      </w:pPr>
      <w:r>
        <w:t>4.2. Держатель Реестра имеет право:</w:t>
      </w:r>
    </w:p>
    <w:p w:rsidR="00B85EB0" w:rsidRDefault="00B85EB0">
      <w:pPr>
        <w:pStyle w:val="a6"/>
        <w:ind w:firstLine="600"/>
        <w:jc w:val="both"/>
      </w:pPr>
      <w:r>
        <w:t>а) запрашивать и получать от муниципальных  предприятий и учреждений, арендаторов муниципального имущества, структурных подразделений органов местного самоуправления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B85EB0" w:rsidRDefault="00B85EB0">
      <w:pPr>
        <w:pStyle w:val="a6"/>
        <w:ind w:firstLine="600"/>
        <w:jc w:val="both"/>
      </w:pPr>
      <w:r>
        <w:t>б) запрашивать у статистических органов и других учреждений информацию, необходимую для ведения Реестра;</w:t>
      </w:r>
    </w:p>
    <w:p w:rsidR="00B85EB0" w:rsidRDefault="00B85EB0">
      <w:pPr>
        <w:pStyle w:val="a6"/>
        <w:ind w:firstLine="600"/>
        <w:jc w:val="both"/>
      </w:pPr>
      <w:r>
        <w:t>в) затребовать от структурных подразделений органов местного самоуправления информацию по объектам муниципальной собственности, расположенным на подведомственных территориях, в следующие сроки:</w:t>
      </w:r>
    </w:p>
    <w:p w:rsidR="00B85EB0" w:rsidRDefault="00B85EB0">
      <w:pPr>
        <w:pStyle w:val="a6"/>
        <w:ind w:firstLine="600"/>
        <w:jc w:val="both"/>
      </w:pPr>
      <w:r>
        <w:t>- по разовому запросу – в трехдневный срок со времени поступления запроса;</w:t>
      </w:r>
    </w:p>
    <w:p w:rsidR="00B85EB0" w:rsidRDefault="00B85EB0">
      <w:pPr>
        <w:pStyle w:val="a6"/>
        <w:ind w:firstLine="600"/>
        <w:jc w:val="both"/>
      </w:pPr>
      <w:r>
        <w:t>- при периодичности сборе информации – в согласованные сторонами сроки.</w:t>
      </w:r>
    </w:p>
    <w:p w:rsidR="00B85EB0" w:rsidRDefault="00B85EB0">
      <w:pPr>
        <w:pStyle w:val="a6"/>
        <w:ind w:firstLine="600"/>
        <w:jc w:val="both"/>
      </w:pPr>
      <w:r>
        <w:lastRenderedPageBreak/>
        <w:t>4.3. Держатель Реестра обязан:</w:t>
      </w:r>
    </w:p>
    <w:p w:rsidR="00B85EB0" w:rsidRDefault="00B85EB0">
      <w:pPr>
        <w:pStyle w:val="a6"/>
        <w:ind w:firstLine="600"/>
        <w:jc w:val="both"/>
      </w:pPr>
      <w:r>
        <w:t>а) организовать работу по формированию и ведению Реестра;</w:t>
      </w:r>
    </w:p>
    <w:p w:rsidR="00B85EB0" w:rsidRDefault="00B85EB0">
      <w:pPr>
        <w:pStyle w:val="a6"/>
        <w:ind w:firstLine="600"/>
        <w:jc w:val="both"/>
      </w:pPr>
      <w:r>
        <w:t xml:space="preserve">б) </w:t>
      </w:r>
      <w:r w:rsidR="00C9198D">
        <w:t xml:space="preserve">направлять </w:t>
      </w:r>
      <w:r>
        <w:t>любым заинтересованным лицам по их письменному запросу, содержащуюся в Реестре информацию об объектах учета (или мотивированное решение об отказе в ее предоставлении) в установленный законодательством  срок.</w:t>
      </w:r>
    </w:p>
    <w:p w:rsidR="00B85EB0" w:rsidRDefault="00B85EB0">
      <w:pPr>
        <w:pStyle w:val="a6"/>
        <w:ind w:firstLine="600"/>
        <w:jc w:val="both"/>
      </w:pPr>
      <w:r>
        <w:t>5. Прочие требования.</w:t>
      </w:r>
    </w:p>
    <w:p w:rsidR="00B85EB0" w:rsidRDefault="00B85EB0">
      <w:pPr>
        <w:pStyle w:val="a6"/>
        <w:ind w:firstLine="600"/>
        <w:jc w:val="both"/>
      </w:pPr>
      <w:r>
        <w:t>5.1. Держатель Реестра несет ответственность за достоверность, полноту и своевременность предоставляемой информации.</w:t>
      </w:r>
    </w:p>
    <w:p w:rsidR="00B85EB0" w:rsidRDefault="00B85EB0">
      <w:pPr>
        <w:pStyle w:val="a6"/>
        <w:ind w:firstLine="600"/>
        <w:jc w:val="both"/>
      </w:pPr>
      <w:r>
        <w:t>5.2. При прекращении ведения Реестра по решению уполномоченных органов вся содержащаяся в нем информация передается в архив.</w:t>
      </w:r>
    </w:p>
    <w:p w:rsidR="00B85EB0" w:rsidRDefault="00B85EB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3B1D7B" w:rsidRDefault="003B1D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3B1D7B" w:rsidRDefault="003B1D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3B1D7B" w:rsidRDefault="003B1D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3B1D7B" w:rsidRDefault="003B1D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3B1D7B" w:rsidRDefault="003B1D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3B1D7B" w:rsidRDefault="003B1D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3B1D7B" w:rsidRDefault="003B1D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3B1D7B" w:rsidRDefault="003B1D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3B1D7B" w:rsidRPr="003B1D7B" w:rsidRDefault="003B1D7B" w:rsidP="003B1D7B">
      <w:pPr>
        <w:pageBreakBefore/>
        <w:ind w:left="6237"/>
        <w:jc w:val="right"/>
      </w:pPr>
      <w:r w:rsidRPr="003B1D7B">
        <w:lastRenderedPageBreak/>
        <w:t xml:space="preserve">Приложение </w:t>
      </w:r>
      <w:r w:rsidR="00385FEF">
        <w:t>1</w:t>
      </w:r>
    </w:p>
    <w:p w:rsidR="003B1D7B" w:rsidRDefault="003B1D7B" w:rsidP="003B1D7B">
      <w:pPr>
        <w:tabs>
          <w:tab w:val="left" w:pos="476"/>
        </w:tabs>
        <w:ind w:firstLine="565"/>
        <w:jc w:val="right"/>
        <w:rPr>
          <w:color w:val="000000"/>
        </w:rPr>
      </w:pPr>
      <w:r w:rsidRPr="003B1D7B">
        <w:t xml:space="preserve">к Положению </w:t>
      </w:r>
      <w:r w:rsidRPr="003B1D7B">
        <w:rPr>
          <w:color w:val="000000"/>
        </w:rPr>
        <w:t xml:space="preserve">о </w:t>
      </w:r>
      <w:r w:rsidR="0011737D">
        <w:rPr>
          <w:color w:val="000000"/>
        </w:rPr>
        <w:t xml:space="preserve">порядке </w:t>
      </w:r>
      <w:r w:rsidRPr="003B1D7B">
        <w:rPr>
          <w:color w:val="000000"/>
        </w:rPr>
        <w:t>ведени</w:t>
      </w:r>
      <w:r w:rsidR="0011737D">
        <w:rPr>
          <w:color w:val="000000"/>
        </w:rPr>
        <w:t>я</w:t>
      </w:r>
      <w:r w:rsidRPr="003B1D7B">
        <w:rPr>
          <w:color w:val="000000"/>
        </w:rPr>
        <w:t xml:space="preserve"> реестра</w:t>
      </w:r>
    </w:p>
    <w:p w:rsidR="003B1D7B" w:rsidRDefault="003B1D7B" w:rsidP="003B1D7B">
      <w:pPr>
        <w:tabs>
          <w:tab w:val="left" w:pos="476"/>
        </w:tabs>
        <w:ind w:firstLine="565"/>
        <w:jc w:val="right"/>
        <w:rPr>
          <w:color w:val="000000"/>
        </w:rPr>
      </w:pPr>
      <w:r w:rsidRPr="003B1D7B">
        <w:rPr>
          <w:color w:val="000000"/>
        </w:rPr>
        <w:t>муниципально</w:t>
      </w:r>
      <w:r w:rsidR="0011737D">
        <w:rPr>
          <w:color w:val="000000"/>
        </w:rPr>
        <w:t>го</w:t>
      </w:r>
      <w:r w:rsidRPr="003B1D7B">
        <w:rPr>
          <w:color w:val="000000"/>
        </w:rPr>
        <w:t xml:space="preserve"> </w:t>
      </w:r>
      <w:r w:rsidR="0011737D">
        <w:rPr>
          <w:color w:val="000000"/>
        </w:rPr>
        <w:t>имущества</w:t>
      </w:r>
    </w:p>
    <w:p w:rsidR="003B1D7B" w:rsidRDefault="003B1D7B" w:rsidP="003B1D7B">
      <w:pPr>
        <w:tabs>
          <w:tab w:val="left" w:pos="476"/>
        </w:tabs>
        <w:ind w:firstLine="565"/>
        <w:jc w:val="right"/>
      </w:pPr>
      <w:r w:rsidRPr="003B1D7B">
        <w:t xml:space="preserve"> </w:t>
      </w:r>
      <w:r>
        <w:t>МО</w:t>
      </w:r>
      <w:r w:rsidRPr="003B1D7B">
        <w:t xml:space="preserve"> </w:t>
      </w:r>
      <w:r w:rsidR="0011737D">
        <w:t xml:space="preserve">Лопухинское </w:t>
      </w:r>
      <w:r w:rsidR="00864793" w:rsidRPr="003B1D7B">
        <w:rPr>
          <w:color w:val="000000"/>
        </w:rPr>
        <w:t xml:space="preserve"> </w:t>
      </w:r>
      <w:r w:rsidRPr="003B1D7B">
        <w:rPr>
          <w:color w:val="000000"/>
        </w:rPr>
        <w:t>сельское поселение</w:t>
      </w:r>
      <w:r w:rsidRPr="003B1D7B">
        <w:t xml:space="preserve"> </w:t>
      </w:r>
    </w:p>
    <w:p w:rsidR="003B1D7B" w:rsidRDefault="0011737D" w:rsidP="003B1D7B">
      <w:pPr>
        <w:tabs>
          <w:tab w:val="left" w:pos="476"/>
        </w:tabs>
        <w:ind w:firstLine="565"/>
        <w:jc w:val="right"/>
      </w:pPr>
      <w:r>
        <w:t>МО Ломоносовский муниципальный район</w:t>
      </w:r>
      <w:r w:rsidR="003B1D7B" w:rsidRPr="003B1D7B">
        <w:t xml:space="preserve"> </w:t>
      </w:r>
    </w:p>
    <w:p w:rsidR="003B1D7B" w:rsidRDefault="003B1D7B" w:rsidP="003B1D7B">
      <w:pPr>
        <w:tabs>
          <w:tab w:val="left" w:pos="476"/>
        </w:tabs>
        <w:ind w:firstLine="565"/>
        <w:jc w:val="right"/>
      </w:pPr>
      <w:r w:rsidRPr="003B1D7B">
        <w:t>Ленинградской области</w:t>
      </w:r>
    </w:p>
    <w:p w:rsidR="0011737D" w:rsidRPr="003B1D7B" w:rsidRDefault="0011737D" w:rsidP="003B1D7B">
      <w:pPr>
        <w:tabs>
          <w:tab w:val="left" w:pos="476"/>
        </w:tabs>
        <w:ind w:firstLine="565"/>
        <w:jc w:val="right"/>
        <w:rPr>
          <w:bCs/>
          <w:color w:val="000000"/>
        </w:rPr>
      </w:pPr>
    </w:p>
    <w:p w:rsidR="003B1D7B" w:rsidRPr="0079682E" w:rsidRDefault="003B1D7B" w:rsidP="003B1D7B">
      <w:pPr>
        <w:rPr>
          <w:sz w:val="16"/>
          <w:szCs w:val="16"/>
        </w:rPr>
      </w:pPr>
    </w:p>
    <w:p w:rsidR="003B1D7B" w:rsidRPr="003B1D7B" w:rsidRDefault="003B1D7B" w:rsidP="003B1D7B">
      <w:pPr>
        <w:jc w:val="center"/>
      </w:pPr>
      <w:r w:rsidRPr="003B1D7B">
        <w:t>ФОРМЫ</w:t>
      </w:r>
    </w:p>
    <w:p w:rsidR="003B1D7B" w:rsidRDefault="003B1D7B" w:rsidP="003B1D7B">
      <w:pPr>
        <w:jc w:val="center"/>
      </w:pPr>
      <w:r w:rsidRPr="003B1D7B">
        <w:t xml:space="preserve">реестра муниципального имущества МО </w:t>
      </w:r>
      <w:r w:rsidR="0011737D">
        <w:t>Лопухинское</w:t>
      </w:r>
      <w:r w:rsidRPr="003B1D7B">
        <w:t xml:space="preserve"> сельское поселение</w:t>
      </w:r>
    </w:p>
    <w:p w:rsidR="001333B2" w:rsidRPr="003B1D7B" w:rsidRDefault="001333B2" w:rsidP="003B1D7B">
      <w:pPr>
        <w:jc w:val="center"/>
      </w:pPr>
    </w:p>
    <w:p w:rsidR="003B1D7B" w:rsidRPr="003B1D7B" w:rsidRDefault="003B1D7B" w:rsidP="003B1D7B">
      <w:pPr>
        <w:jc w:val="center"/>
      </w:pPr>
      <w:r w:rsidRPr="003B1D7B">
        <w:t>Раздел 1. Карта учета 1</w:t>
      </w:r>
    </w:p>
    <w:p w:rsidR="003B1D7B" w:rsidRPr="003B1D7B" w:rsidRDefault="003B1D7B" w:rsidP="003B1D7B">
      <w:pPr>
        <w:jc w:val="center"/>
      </w:pPr>
      <w:r w:rsidRPr="003B1D7B">
        <w:t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5642"/>
        <w:gridCol w:w="3259"/>
      </w:tblGrid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pPr>
              <w:jc w:val="center"/>
            </w:pPr>
            <w:r w:rsidRPr="003B1D7B">
              <w:t>№ п/п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pPr>
              <w:jc w:val="center"/>
            </w:pPr>
            <w:r w:rsidRPr="003B1D7B">
              <w:t>Наименование показателя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pPr>
              <w:jc w:val="center"/>
            </w:pPr>
            <w:r w:rsidRPr="003B1D7B">
              <w:t>Показатель</w:t>
            </w:r>
          </w:p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Реестровый номер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1.1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Дата присвоения реестрового номера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наименование недвижимого имущества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адрес (местоположение) недвижимого имущества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кадастровый номер муниципального недвижимого имущества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сведения о балансовой стоимости недвижимого имущества;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сведения о начисленной амортизации (износе);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сведения о кадастровой стоимости недвижимого имущества;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9.1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дата документов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10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10.1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дата документов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11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сведения о правообладателе муниципального недвижимого имущества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12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13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сведения об основании возникновения ограничений (обременений)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13.1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дата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14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сведения об основании и дате прекращения ограничений (обременений)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  <w:tr w:rsidR="003B1D7B" w:rsidRPr="003B1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lastRenderedPageBreak/>
              <w:t>14.1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>
            <w:r w:rsidRPr="003B1D7B">
              <w:t>дата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3B1D7B" w:rsidRDefault="003B1D7B" w:rsidP="00840945"/>
        </w:tc>
      </w:tr>
    </w:tbl>
    <w:p w:rsidR="003B1D7B" w:rsidRPr="003B1D7B" w:rsidRDefault="003B1D7B" w:rsidP="003B1D7B">
      <w:pPr>
        <w:rPr>
          <w:vertAlign w:val="subscript"/>
        </w:rPr>
      </w:pPr>
    </w:p>
    <w:p w:rsidR="003B1D7B" w:rsidRPr="003B1D7B" w:rsidRDefault="003B1D7B" w:rsidP="003B1D7B">
      <w:r w:rsidRPr="003B1D7B">
        <w:t>Руководитель правообладателя</w:t>
      </w:r>
      <w:r w:rsidRPr="003B1D7B">
        <w:tab/>
        <w:t xml:space="preserve">  </w:t>
      </w:r>
      <w:r w:rsidRPr="003B1D7B">
        <w:tab/>
      </w:r>
      <w:r w:rsidRPr="003B1D7B">
        <w:tab/>
      </w:r>
      <w:r w:rsidRPr="003B1D7B">
        <w:tab/>
        <w:t>подпись</w:t>
      </w:r>
      <w:r w:rsidRPr="003B1D7B">
        <w:tab/>
      </w:r>
      <w:r w:rsidRPr="003B1D7B">
        <w:tab/>
        <w:t>Ф.И.О</w:t>
      </w:r>
    </w:p>
    <w:p w:rsidR="003B1D7B" w:rsidRPr="003B1D7B" w:rsidRDefault="003B1D7B" w:rsidP="003B1D7B">
      <w:r w:rsidRPr="003B1D7B">
        <w:t>Дата</w:t>
      </w:r>
    </w:p>
    <w:p w:rsidR="001333B2" w:rsidRPr="003B1D7B" w:rsidRDefault="001333B2" w:rsidP="001333B2">
      <w:pPr>
        <w:autoSpaceDE w:val="0"/>
        <w:autoSpaceDN w:val="0"/>
        <w:adjustRightInd w:val="0"/>
        <w:jc w:val="both"/>
      </w:pPr>
      <w:r w:rsidRPr="003B1D7B">
        <w:t>Специалист поселения</w:t>
      </w:r>
      <w:r w:rsidRPr="003B1D7B">
        <w:tab/>
        <w:t xml:space="preserve">               </w:t>
      </w:r>
      <w:r w:rsidRPr="003B1D7B">
        <w:tab/>
      </w:r>
      <w:r w:rsidRPr="003B1D7B">
        <w:tab/>
      </w:r>
      <w:r w:rsidRPr="003B1D7B">
        <w:tab/>
        <w:t>подпись</w:t>
      </w:r>
      <w:r w:rsidRPr="003B1D7B">
        <w:tab/>
      </w:r>
      <w:r w:rsidRPr="003B1D7B">
        <w:tab/>
        <w:t>Ф.И.О.</w:t>
      </w:r>
    </w:p>
    <w:p w:rsidR="001333B2" w:rsidRPr="003B1D7B" w:rsidRDefault="001333B2" w:rsidP="001333B2">
      <w:pPr>
        <w:autoSpaceDE w:val="0"/>
        <w:autoSpaceDN w:val="0"/>
        <w:adjustRightInd w:val="0"/>
        <w:jc w:val="both"/>
      </w:pPr>
      <w:r w:rsidRPr="003B1D7B">
        <w:t>дата</w:t>
      </w:r>
    </w:p>
    <w:p w:rsidR="003B1D7B" w:rsidRPr="003B1D7B" w:rsidRDefault="003B1D7B" w:rsidP="003B1D7B"/>
    <w:p w:rsidR="003B1D7B" w:rsidRPr="0079682E" w:rsidRDefault="003B1D7B" w:rsidP="003B1D7B">
      <w:pPr>
        <w:jc w:val="center"/>
      </w:pPr>
    </w:p>
    <w:p w:rsidR="003B1D7B" w:rsidRPr="0079682E" w:rsidRDefault="003B1D7B" w:rsidP="003B1D7B">
      <w:pPr>
        <w:jc w:val="center"/>
      </w:pPr>
      <w:r w:rsidRPr="0079682E">
        <w:t>Раздел 2. Карта учета 2</w:t>
      </w:r>
    </w:p>
    <w:p w:rsidR="003B1D7B" w:rsidRPr="0079682E" w:rsidRDefault="003B1D7B" w:rsidP="003B1D7B">
      <w:pPr>
        <w:jc w:val="center"/>
      </w:pPr>
      <w:r w:rsidRPr="0079682E">
        <w:t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</w:p>
    <w:p w:rsidR="003B1D7B" w:rsidRPr="0079682E" w:rsidRDefault="003B1D7B" w:rsidP="003B1D7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"/>
        <w:gridCol w:w="5951"/>
        <w:gridCol w:w="2718"/>
      </w:tblGrid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center"/>
            </w:pPr>
            <w:r w:rsidRPr="0079682E">
              <w:t>№ п/п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center"/>
            </w:pPr>
            <w:r w:rsidRPr="0079682E">
              <w:t>Наименование показателя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center"/>
            </w:pPr>
            <w:r w:rsidRPr="0079682E">
              <w:t>Показатель</w:t>
            </w: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79682E">
              <w:t>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Реестровый номер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79682E">
              <w:t>1.1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Дата присвоения реестрового номера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79682E">
              <w:t>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79682E">
              <w:t>наименование движимого имущества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79682E">
              <w:t>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79682E">
              <w:t>сведения о балансовой стоимости движимого имущества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79682E">
              <w:t>4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79682E">
              <w:t>сведения о начисленной амортизации (износе)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79682E">
              <w:t>5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79682E">
              <w:t>реквизиты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 xml:space="preserve">5.1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дата документов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6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6.1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дата документов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7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сведения о правообладателе муниципального движимого имущества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8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 xml:space="preserve">сведения об установленных в отношении муниципального движимого имущества ограничениях (обременениях)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сведения об основании возникновения ограничений (обременений)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9.1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сведения об основании и дате прекращения ограничений (обременений)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10.1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11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наименование акционерного общества-эмитента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11.1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основной государственный регистрационный номер акционерного общества-эмитента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11.2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 xml:space="preserve">сведения о количестве акций, выпущенных акционерным обществом (с указанием количества привилегированных акций),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11.2.1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сведения о количестве привилегированных акций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11.3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 xml:space="preserve">доля муниципального образования в уставном </w:t>
            </w:r>
            <w:r w:rsidRPr="0079682E">
              <w:lastRenderedPageBreak/>
              <w:t>капитале, в процентах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lastRenderedPageBreak/>
              <w:t>11.4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номинальная стоимость акций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12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наименование хозяйственного общества, товарищества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12.2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основной государственный регистрационный номер хозяйственного общества, товарищества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12.3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 xml:space="preserve">размер уставного (складочного) капитала хозяйственного общества, товарищества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79682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12.3.1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r w:rsidRPr="0079682E">
              <w:t>доля муниципального образования в уставном (складочном) капитале, в процентах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79682E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B1D7B" w:rsidRPr="0079682E" w:rsidRDefault="003B1D7B" w:rsidP="003B1D7B">
      <w:pPr>
        <w:jc w:val="center"/>
        <w:rPr>
          <w:sz w:val="16"/>
          <w:szCs w:val="16"/>
        </w:rPr>
      </w:pPr>
    </w:p>
    <w:p w:rsidR="003B1D7B" w:rsidRPr="0079682E" w:rsidRDefault="003B1D7B" w:rsidP="003B1D7B">
      <w:r w:rsidRPr="0079682E">
        <w:t>Руководитель правообладателя</w:t>
      </w:r>
      <w:r w:rsidRPr="0079682E">
        <w:tab/>
      </w:r>
      <w:r w:rsidRPr="0079682E">
        <w:tab/>
        <w:t xml:space="preserve">                                  подпись</w:t>
      </w:r>
      <w:r w:rsidRPr="0079682E">
        <w:tab/>
      </w:r>
      <w:r w:rsidRPr="0079682E">
        <w:tab/>
        <w:t>Ф.И.О</w:t>
      </w:r>
    </w:p>
    <w:p w:rsidR="003B1D7B" w:rsidRPr="0079682E" w:rsidRDefault="003B1D7B" w:rsidP="003B1D7B">
      <w:r w:rsidRPr="0079682E">
        <w:t>Дата</w:t>
      </w:r>
    </w:p>
    <w:p w:rsidR="003B1D7B" w:rsidRPr="0079682E" w:rsidRDefault="003B1D7B" w:rsidP="003B1D7B">
      <w:pPr>
        <w:rPr>
          <w:sz w:val="16"/>
          <w:szCs w:val="16"/>
        </w:rPr>
      </w:pPr>
    </w:p>
    <w:p w:rsidR="003B1D7B" w:rsidRPr="0079682E" w:rsidRDefault="003B1D7B" w:rsidP="003B1D7B">
      <w:pPr>
        <w:autoSpaceDE w:val="0"/>
        <w:autoSpaceDN w:val="0"/>
        <w:adjustRightInd w:val="0"/>
        <w:jc w:val="both"/>
      </w:pPr>
      <w:r w:rsidRPr="0079682E">
        <w:t>Специалист поселения</w:t>
      </w:r>
      <w:r w:rsidRPr="0079682E">
        <w:tab/>
      </w:r>
      <w:r w:rsidRPr="0079682E">
        <w:tab/>
      </w:r>
      <w:r w:rsidRPr="0079682E">
        <w:tab/>
      </w:r>
      <w:r w:rsidRPr="0079682E">
        <w:tab/>
      </w:r>
      <w:r w:rsidRPr="0079682E">
        <w:tab/>
      </w:r>
      <w:r w:rsidRPr="0079682E">
        <w:tab/>
        <w:t>подпись</w:t>
      </w:r>
      <w:r w:rsidRPr="0079682E">
        <w:tab/>
      </w:r>
      <w:r w:rsidRPr="0079682E">
        <w:tab/>
        <w:t>Ф.И.О.</w:t>
      </w:r>
    </w:p>
    <w:p w:rsidR="003B1D7B" w:rsidRDefault="00864793" w:rsidP="003B1D7B">
      <w:pPr>
        <w:autoSpaceDE w:val="0"/>
        <w:autoSpaceDN w:val="0"/>
        <w:adjustRightInd w:val="0"/>
        <w:jc w:val="both"/>
      </w:pPr>
      <w:r>
        <w:t>Д</w:t>
      </w:r>
      <w:r w:rsidR="003B1D7B">
        <w:t>ат</w:t>
      </w:r>
      <w:r>
        <w:t>а</w:t>
      </w:r>
    </w:p>
    <w:p w:rsidR="00864793" w:rsidRPr="00A02A80" w:rsidRDefault="00864793" w:rsidP="003B1D7B">
      <w:pPr>
        <w:autoSpaceDE w:val="0"/>
        <w:autoSpaceDN w:val="0"/>
        <w:adjustRightInd w:val="0"/>
        <w:jc w:val="both"/>
      </w:pPr>
    </w:p>
    <w:p w:rsidR="00864793" w:rsidRDefault="00864793" w:rsidP="003B1D7B">
      <w:pPr>
        <w:jc w:val="center"/>
      </w:pPr>
    </w:p>
    <w:p w:rsidR="003B1D7B" w:rsidRPr="002E1A9B" w:rsidRDefault="003B1D7B" w:rsidP="003B1D7B">
      <w:pPr>
        <w:jc w:val="center"/>
      </w:pPr>
      <w:r w:rsidRPr="002E1A9B">
        <w:t>Раздел 3. Карта учета 3</w:t>
      </w:r>
    </w:p>
    <w:p w:rsidR="003B1D7B" w:rsidRPr="002E1A9B" w:rsidRDefault="003B1D7B" w:rsidP="003B1D7B">
      <w:pPr>
        <w:jc w:val="center"/>
      </w:pPr>
      <w:r w:rsidRPr="002E1A9B">
        <w:t>муниципальное унитарное предприятие, муниципальное учреждение</w:t>
      </w:r>
      <w:r w:rsidR="00ED514E">
        <w:t xml:space="preserve"> (муниципальное казенное, муниципальное бюджетное или муниципальное автономное учреждение)</w:t>
      </w:r>
      <w:r w:rsidRPr="002E1A9B">
        <w:t xml:space="preserve">, хозяйственное общество, товарищество, акции, доли (вклады) в уставном (складочном) капитале которых принадлежат муниципальному образованию </w:t>
      </w:r>
      <w:proofErr w:type="gramStart"/>
      <w:r w:rsidR="0011737D">
        <w:t>Лопухинское</w:t>
      </w:r>
      <w:r w:rsidR="00864793" w:rsidRPr="002E1A9B">
        <w:t xml:space="preserve"> </w:t>
      </w:r>
      <w:r w:rsidRPr="002E1A9B">
        <w:t xml:space="preserve"> сельское</w:t>
      </w:r>
      <w:proofErr w:type="gramEnd"/>
      <w:r w:rsidRPr="002E1A9B">
        <w:t xml:space="preserve"> поселение, иных юридических лицах, в которых муниципальное образование </w:t>
      </w:r>
      <w:r w:rsidR="0011737D">
        <w:t xml:space="preserve">Лопухинское </w:t>
      </w:r>
      <w:r w:rsidRPr="002E1A9B">
        <w:t>сельское поселение является учредителем (участником)</w:t>
      </w:r>
    </w:p>
    <w:p w:rsidR="003B1D7B" w:rsidRPr="002E1A9B" w:rsidRDefault="003B1D7B" w:rsidP="003B1D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5851"/>
        <w:gridCol w:w="3064"/>
      </w:tblGrid>
      <w:tr w:rsidR="003B1D7B" w:rsidRPr="002E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center"/>
            </w:pPr>
            <w:r w:rsidRPr="002E1A9B">
              <w:t>№ п/п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center"/>
            </w:pPr>
            <w:r w:rsidRPr="002E1A9B">
              <w:t>Наименование показателя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center"/>
            </w:pPr>
            <w:r w:rsidRPr="002E1A9B">
              <w:t>Показатель</w:t>
            </w:r>
          </w:p>
        </w:tc>
      </w:tr>
      <w:tr w:rsidR="003B1D7B" w:rsidRPr="002E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r w:rsidRPr="002E1A9B">
              <w:t>Реестровый номер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2E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1.1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r w:rsidRPr="002E1A9B">
              <w:t>Дата присвоения реестрового номера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2E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полное наименование юридического лица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2E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2.1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организационно-правовая форма (ОКОПФ)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2E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адрес (местонахождение)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2E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основной государственный регистрационный номер государственной регистрации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2E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4.1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дата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2E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2E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идентификационный номер налогоплательщика (ИНН)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2E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размер уставного фонда (для муниципальных унитарных предприятий)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2E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2E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9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данные о балансовой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2E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10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данные об остаточной стоимости основных средств (фондов) (для муниципальных учреждений</w:t>
            </w:r>
            <w:r w:rsidR="00ED514E">
              <w:t xml:space="preserve"> </w:t>
            </w:r>
            <w:r w:rsidR="00ED514E">
              <w:lastRenderedPageBreak/>
              <w:t>(муниципальных казенных, муниципальных бюджетных или муниципальных автономных учреждений)</w:t>
            </w:r>
            <w:r w:rsidRPr="002E1A9B">
              <w:t xml:space="preserve"> и муниципальных унитарных предприятий)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  <w:tr w:rsidR="003B1D7B" w:rsidRPr="002E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lastRenderedPageBreak/>
              <w:t>11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  <w:r w:rsidRPr="002E1A9B">
              <w:t>среднесписочная численность работников (для муниципальных учреждений</w:t>
            </w:r>
            <w:r w:rsidR="00ED514E">
              <w:t xml:space="preserve"> (муниципальных казенных, муниципальных бюджетных или муниципальных автономных учреждений)</w:t>
            </w:r>
            <w:r w:rsidRPr="002E1A9B">
              <w:t xml:space="preserve"> и муниципальных унитарных предприятий)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2E1A9B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B1D7B" w:rsidRPr="002E1A9B" w:rsidRDefault="003B1D7B" w:rsidP="003B1D7B">
      <w:pPr>
        <w:autoSpaceDE w:val="0"/>
        <w:autoSpaceDN w:val="0"/>
        <w:adjustRightInd w:val="0"/>
        <w:jc w:val="both"/>
      </w:pPr>
    </w:p>
    <w:p w:rsidR="003B1D7B" w:rsidRPr="002E1A9B" w:rsidRDefault="003B1D7B" w:rsidP="003B1D7B">
      <w:r w:rsidRPr="002E1A9B">
        <w:t>Руководитель правообладателя</w:t>
      </w:r>
      <w:r w:rsidRPr="002E1A9B">
        <w:tab/>
      </w:r>
      <w:r w:rsidRPr="002E1A9B">
        <w:tab/>
      </w:r>
      <w:r w:rsidRPr="002E1A9B">
        <w:tab/>
      </w:r>
      <w:r w:rsidRPr="002E1A9B">
        <w:tab/>
        <w:t>подпись</w:t>
      </w:r>
      <w:r w:rsidRPr="002E1A9B">
        <w:tab/>
      </w:r>
      <w:r w:rsidRPr="002E1A9B">
        <w:tab/>
        <w:t>Ф.И.О</w:t>
      </w:r>
    </w:p>
    <w:p w:rsidR="003B1D7B" w:rsidRPr="002E1A9B" w:rsidRDefault="003B1D7B" w:rsidP="003B1D7B">
      <w:r w:rsidRPr="002E1A9B">
        <w:t>Дата</w:t>
      </w:r>
    </w:p>
    <w:p w:rsidR="003B1D7B" w:rsidRPr="002E1A9B" w:rsidRDefault="003B1D7B" w:rsidP="003B1D7B"/>
    <w:p w:rsidR="003B1D7B" w:rsidRPr="002E1A9B" w:rsidRDefault="003B1D7B" w:rsidP="003B1D7B">
      <w:pPr>
        <w:autoSpaceDE w:val="0"/>
        <w:autoSpaceDN w:val="0"/>
        <w:adjustRightInd w:val="0"/>
        <w:jc w:val="both"/>
      </w:pPr>
      <w:r w:rsidRPr="002E1A9B">
        <w:t>Специалист поселения</w:t>
      </w:r>
      <w:r w:rsidRPr="002E1A9B">
        <w:tab/>
      </w:r>
      <w:r w:rsidRPr="002E1A9B">
        <w:tab/>
      </w:r>
      <w:r w:rsidRPr="002E1A9B">
        <w:tab/>
      </w:r>
      <w:r w:rsidRPr="002E1A9B">
        <w:tab/>
      </w:r>
      <w:r w:rsidRPr="002E1A9B">
        <w:tab/>
        <w:t>подпись</w:t>
      </w:r>
      <w:r w:rsidRPr="002E1A9B">
        <w:tab/>
      </w:r>
      <w:r w:rsidRPr="002E1A9B">
        <w:tab/>
        <w:t>Ф.И.О.</w:t>
      </w:r>
    </w:p>
    <w:p w:rsidR="003B1D7B" w:rsidRPr="002E1A9B" w:rsidRDefault="003B1D7B" w:rsidP="003B1D7B">
      <w:pPr>
        <w:autoSpaceDE w:val="0"/>
        <w:autoSpaceDN w:val="0"/>
        <w:adjustRightInd w:val="0"/>
        <w:jc w:val="both"/>
      </w:pPr>
      <w:r w:rsidRPr="002E1A9B">
        <w:t>Дата</w:t>
      </w:r>
    </w:p>
    <w:p w:rsidR="00621455" w:rsidRPr="003B1D7B" w:rsidRDefault="00621455" w:rsidP="00621455">
      <w:pPr>
        <w:pageBreakBefore/>
        <w:ind w:left="6237"/>
        <w:jc w:val="right"/>
      </w:pPr>
      <w:r w:rsidRPr="003B1D7B">
        <w:lastRenderedPageBreak/>
        <w:t xml:space="preserve">Приложение </w:t>
      </w:r>
      <w:r>
        <w:t>2</w:t>
      </w:r>
    </w:p>
    <w:p w:rsidR="00621455" w:rsidRDefault="00621455" w:rsidP="00621455">
      <w:pPr>
        <w:tabs>
          <w:tab w:val="left" w:pos="476"/>
        </w:tabs>
        <w:ind w:firstLine="565"/>
        <w:jc w:val="right"/>
        <w:rPr>
          <w:color w:val="000000"/>
        </w:rPr>
      </w:pPr>
      <w:r w:rsidRPr="003B1D7B">
        <w:t xml:space="preserve">к Положению </w:t>
      </w:r>
      <w:r w:rsidRPr="003B1D7B">
        <w:rPr>
          <w:color w:val="000000"/>
        </w:rPr>
        <w:t xml:space="preserve">о </w:t>
      </w:r>
      <w:r>
        <w:rPr>
          <w:color w:val="000000"/>
        </w:rPr>
        <w:t xml:space="preserve">порядке </w:t>
      </w:r>
      <w:r w:rsidRPr="003B1D7B">
        <w:rPr>
          <w:color w:val="000000"/>
        </w:rPr>
        <w:t>ведени</w:t>
      </w:r>
      <w:r>
        <w:rPr>
          <w:color w:val="000000"/>
        </w:rPr>
        <w:t>я</w:t>
      </w:r>
      <w:r w:rsidRPr="003B1D7B">
        <w:rPr>
          <w:color w:val="000000"/>
        </w:rPr>
        <w:t xml:space="preserve"> реестра</w:t>
      </w:r>
    </w:p>
    <w:p w:rsidR="00621455" w:rsidRDefault="00621455" w:rsidP="00621455">
      <w:pPr>
        <w:tabs>
          <w:tab w:val="left" w:pos="476"/>
        </w:tabs>
        <w:ind w:firstLine="565"/>
        <w:jc w:val="right"/>
        <w:rPr>
          <w:color w:val="000000"/>
        </w:rPr>
      </w:pPr>
      <w:r w:rsidRPr="003B1D7B">
        <w:rPr>
          <w:color w:val="000000"/>
        </w:rPr>
        <w:t>муниципально</w:t>
      </w:r>
      <w:r>
        <w:rPr>
          <w:color w:val="000000"/>
        </w:rPr>
        <w:t>го</w:t>
      </w:r>
      <w:r w:rsidRPr="003B1D7B">
        <w:rPr>
          <w:color w:val="000000"/>
        </w:rPr>
        <w:t xml:space="preserve"> </w:t>
      </w:r>
      <w:r>
        <w:rPr>
          <w:color w:val="000000"/>
        </w:rPr>
        <w:t>имущества</w:t>
      </w:r>
    </w:p>
    <w:p w:rsidR="00621455" w:rsidRDefault="00621455" w:rsidP="00621455">
      <w:pPr>
        <w:tabs>
          <w:tab w:val="left" w:pos="476"/>
        </w:tabs>
        <w:ind w:firstLine="565"/>
        <w:jc w:val="right"/>
      </w:pPr>
      <w:r w:rsidRPr="003B1D7B">
        <w:t xml:space="preserve"> </w:t>
      </w:r>
      <w:r>
        <w:t>МО</w:t>
      </w:r>
      <w:r w:rsidRPr="003B1D7B">
        <w:t xml:space="preserve"> </w:t>
      </w:r>
      <w:r>
        <w:t xml:space="preserve">Лопухинское </w:t>
      </w:r>
      <w:r w:rsidRPr="003B1D7B">
        <w:rPr>
          <w:color w:val="000000"/>
        </w:rPr>
        <w:t xml:space="preserve"> сельское поселение</w:t>
      </w:r>
      <w:r w:rsidRPr="003B1D7B">
        <w:t xml:space="preserve"> </w:t>
      </w:r>
    </w:p>
    <w:p w:rsidR="00621455" w:rsidRDefault="00621455" w:rsidP="00621455">
      <w:pPr>
        <w:tabs>
          <w:tab w:val="left" w:pos="476"/>
        </w:tabs>
        <w:ind w:firstLine="565"/>
        <w:jc w:val="right"/>
      </w:pPr>
      <w:r>
        <w:t>МО Ломоносовский муниципальный район</w:t>
      </w:r>
      <w:r w:rsidRPr="003B1D7B">
        <w:t xml:space="preserve"> </w:t>
      </w:r>
    </w:p>
    <w:p w:rsidR="00621455" w:rsidRDefault="00621455" w:rsidP="00621455">
      <w:pPr>
        <w:tabs>
          <w:tab w:val="left" w:pos="476"/>
        </w:tabs>
        <w:ind w:firstLine="565"/>
        <w:jc w:val="right"/>
      </w:pPr>
      <w:r w:rsidRPr="003B1D7B">
        <w:t>Ленинградской области</w:t>
      </w:r>
    </w:p>
    <w:p w:rsidR="00ED514E" w:rsidRPr="0079682E" w:rsidRDefault="00ED514E" w:rsidP="00ED514E">
      <w:pPr>
        <w:rPr>
          <w:sz w:val="16"/>
          <w:szCs w:val="16"/>
        </w:rPr>
      </w:pPr>
    </w:p>
    <w:p w:rsidR="003B1D7B" w:rsidRPr="0079682E" w:rsidRDefault="003B1D7B" w:rsidP="003B1D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D7B" w:rsidRPr="0079682E" w:rsidRDefault="003B1D7B" w:rsidP="003B1D7B">
      <w:pPr>
        <w:autoSpaceDE w:val="0"/>
        <w:autoSpaceDN w:val="0"/>
        <w:adjustRightInd w:val="0"/>
        <w:jc w:val="both"/>
      </w:pPr>
    </w:p>
    <w:p w:rsidR="003B1D7B" w:rsidRPr="0079682E" w:rsidRDefault="003B1D7B" w:rsidP="003B1D7B">
      <w:pPr>
        <w:autoSpaceDE w:val="0"/>
        <w:autoSpaceDN w:val="0"/>
        <w:adjustRightInd w:val="0"/>
        <w:jc w:val="both"/>
      </w:pPr>
    </w:p>
    <w:p w:rsidR="003B1D7B" w:rsidRPr="0079682E" w:rsidRDefault="003B1D7B" w:rsidP="003B1D7B">
      <w:pPr>
        <w:autoSpaceDE w:val="0"/>
        <w:autoSpaceDN w:val="0"/>
        <w:adjustRightInd w:val="0"/>
        <w:jc w:val="both"/>
      </w:pPr>
    </w:p>
    <w:p w:rsidR="003B1D7B" w:rsidRDefault="003B1D7B" w:rsidP="003B1D7B">
      <w:pPr>
        <w:autoSpaceDE w:val="0"/>
        <w:autoSpaceDN w:val="0"/>
        <w:adjustRightInd w:val="0"/>
        <w:jc w:val="both"/>
      </w:pPr>
    </w:p>
    <w:p w:rsidR="003B1D7B" w:rsidRPr="0079682E" w:rsidRDefault="003B1D7B" w:rsidP="003B1D7B">
      <w:pPr>
        <w:autoSpaceDE w:val="0"/>
        <w:autoSpaceDN w:val="0"/>
        <w:adjustRightInd w:val="0"/>
        <w:jc w:val="both"/>
      </w:pPr>
    </w:p>
    <w:p w:rsidR="003B1D7B" w:rsidRPr="005335DA" w:rsidRDefault="003B1D7B" w:rsidP="003B1D7B">
      <w:pPr>
        <w:jc w:val="center"/>
      </w:pPr>
    </w:p>
    <w:p w:rsidR="003B1D7B" w:rsidRPr="005335DA" w:rsidRDefault="003B1D7B" w:rsidP="003B1D7B">
      <w:pPr>
        <w:jc w:val="center"/>
      </w:pPr>
      <w:r w:rsidRPr="005335DA">
        <w:t xml:space="preserve">Заявление </w:t>
      </w:r>
    </w:p>
    <w:p w:rsidR="003B1D7B" w:rsidRPr="005335DA" w:rsidRDefault="003B1D7B" w:rsidP="003B1D7B">
      <w:pPr>
        <w:jc w:val="center"/>
      </w:pPr>
      <w:r w:rsidRPr="005335DA">
        <w:t>в администрацию от правообладателя</w:t>
      </w:r>
    </w:p>
    <w:p w:rsidR="003B1D7B" w:rsidRPr="005335DA" w:rsidRDefault="003B1D7B" w:rsidP="003B1D7B">
      <w:pPr>
        <w:jc w:val="center"/>
      </w:pPr>
    </w:p>
    <w:p w:rsidR="003B1D7B" w:rsidRPr="005335DA" w:rsidRDefault="00D776D6" w:rsidP="003B1D7B">
      <w:pPr>
        <w:jc w:val="center"/>
      </w:pPr>
      <w:r>
        <w:t>П</w:t>
      </w:r>
      <w:r w:rsidR="003B1D7B" w:rsidRPr="005335DA">
        <w:t>рошу внести в реестр сведения об объектах учета __________________________</w:t>
      </w:r>
    </w:p>
    <w:p w:rsidR="003B1D7B" w:rsidRPr="005335DA" w:rsidRDefault="003B1D7B" w:rsidP="003B1D7B">
      <w:pPr>
        <w:jc w:val="center"/>
      </w:pPr>
      <w:r w:rsidRPr="005335DA">
        <w:t>_____________________________________________________________________</w:t>
      </w:r>
    </w:p>
    <w:p w:rsidR="003B1D7B" w:rsidRPr="005335DA" w:rsidRDefault="003B1D7B" w:rsidP="003B1D7B">
      <w:pPr>
        <w:jc w:val="center"/>
      </w:pPr>
      <w:r w:rsidRPr="005335DA">
        <w:t>(наименование объектов учета)</w:t>
      </w:r>
    </w:p>
    <w:p w:rsidR="003B1D7B" w:rsidRPr="005335DA" w:rsidRDefault="003B1D7B" w:rsidP="003B1D7B">
      <w:pPr>
        <w:jc w:val="center"/>
      </w:pPr>
    </w:p>
    <w:p w:rsidR="003B1D7B" w:rsidRPr="005335DA" w:rsidRDefault="003B1D7B" w:rsidP="003B1D7B">
      <w:pPr>
        <w:jc w:val="center"/>
      </w:pPr>
      <w:r w:rsidRPr="005335DA">
        <w:t>или</w:t>
      </w:r>
    </w:p>
    <w:p w:rsidR="003B1D7B" w:rsidRPr="005335DA" w:rsidRDefault="003B1D7B" w:rsidP="003B1D7B">
      <w:pPr>
        <w:jc w:val="center"/>
      </w:pPr>
    </w:p>
    <w:p w:rsidR="003B1D7B" w:rsidRPr="005335DA" w:rsidRDefault="00D776D6" w:rsidP="003B1D7B">
      <w:pPr>
        <w:jc w:val="center"/>
      </w:pPr>
      <w:r>
        <w:t>П</w:t>
      </w:r>
      <w:r w:rsidR="003B1D7B" w:rsidRPr="005335DA">
        <w:t>рошу внести в реестр изменение сведений об объектах учета ___________________</w:t>
      </w:r>
    </w:p>
    <w:p w:rsidR="003B1D7B" w:rsidRPr="005335DA" w:rsidRDefault="003B1D7B" w:rsidP="003B1D7B">
      <w:pPr>
        <w:jc w:val="center"/>
      </w:pPr>
      <w:r w:rsidRPr="005335DA">
        <w:t>_____________________________________________________________________</w:t>
      </w:r>
    </w:p>
    <w:p w:rsidR="003B1D7B" w:rsidRPr="005335DA" w:rsidRDefault="003B1D7B" w:rsidP="003B1D7B">
      <w:pPr>
        <w:jc w:val="center"/>
      </w:pPr>
      <w:r w:rsidRPr="005335DA">
        <w:t>(наименование объектов учета)</w:t>
      </w:r>
    </w:p>
    <w:p w:rsidR="003B1D7B" w:rsidRPr="005335DA" w:rsidRDefault="003B1D7B" w:rsidP="003B1D7B">
      <w:pPr>
        <w:jc w:val="center"/>
      </w:pPr>
      <w:r w:rsidRPr="005335DA">
        <w:t>_____________________________________________________________________</w:t>
      </w:r>
    </w:p>
    <w:p w:rsidR="003B1D7B" w:rsidRPr="005335DA" w:rsidRDefault="003B1D7B" w:rsidP="003B1D7B">
      <w:pPr>
        <w:jc w:val="center"/>
      </w:pPr>
      <w:r w:rsidRPr="005335DA">
        <w:t>(сведения об объектах учета)</w:t>
      </w:r>
    </w:p>
    <w:p w:rsidR="003B1D7B" w:rsidRPr="005335DA" w:rsidRDefault="003B1D7B" w:rsidP="003B1D7B">
      <w:pPr>
        <w:jc w:val="center"/>
      </w:pPr>
    </w:p>
    <w:p w:rsidR="003B1D7B" w:rsidRPr="005335DA" w:rsidRDefault="003B1D7B" w:rsidP="003B1D7B">
      <w:pPr>
        <w:jc w:val="center"/>
      </w:pPr>
    </w:p>
    <w:p w:rsidR="003B1D7B" w:rsidRPr="005335DA" w:rsidRDefault="003B1D7B" w:rsidP="003B1D7B">
      <w:pPr>
        <w:jc w:val="center"/>
      </w:pPr>
    </w:p>
    <w:p w:rsidR="003B1D7B" w:rsidRPr="005335DA" w:rsidRDefault="003B1D7B" w:rsidP="003B1D7B">
      <w:pPr>
        <w:jc w:val="center"/>
      </w:pPr>
    </w:p>
    <w:p w:rsidR="003B1D7B" w:rsidRPr="005335DA" w:rsidRDefault="003B1D7B" w:rsidP="003B1D7B">
      <w:r w:rsidRPr="005335DA">
        <w:t>Руководитель правообладателя</w:t>
      </w:r>
      <w:r w:rsidRPr="005335DA">
        <w:tab/>
      </w:r>
      <w:r w:rsidRPr="005335DA">
        <w:tab/>
      </w:r>
      <w:r w:rsidRPr="005335DA">
        <w:tab/>
      </w:r>
      <w:r w:rsidRPr="005335DA">
        <w:tab/>
        <w:t>подпись</w:t>
      </w:r>
      <w:r w:rsidRPr="005335DA">
        <w:tab/>
      </w:r>
      <w:r w:rsidRPr="005335DA">
        <w:tab/>
        <w:t>Ф.И.О</w:t>
      </w:r>
    </w:p>
    <w:p w:rsidR="003B1D7B" w:rsidRPr="005335DA" w:rsidRDefault="003B1D7B" w:rsidP="003B1D7B"/>
    <w:p w:rsidR="003B1D7B" w:rsidRPr="005335DA" w:rsidRDefault="003B1D7B" w:rsidP="003B1D7B">
      <w:pPr>
        <w:autoSpaceDE w:val="0"/>
        <w:autoSpaceDN w:val="0"/>
        <w:adjustRightInd w:val="0"/>
        <w:jc w:val="both"/>
      </w:pPr>
      <w:r w:rsidRPr="005335DA">
        <w:t>Дата</w:t>
      </w:r>
    </w:p>
    <w:p w:rsidR="003B1D7B" w:rsidRDefault="003B1D7B" w:rsidP="003B1D7B">
      <w:pPr>
        <w:autoSpaceDE w:val="0"/>
        <w:autoSpaceDN w:val="0"/>
        <w:adjustRightInd w:val="0"/>
        <w:jc w:val="both"/>
      </w:pPr>
    </w:p>
    <w:p w:rsidR="005335DA" w:rsidRDefault="005335DA" w:rsidP="003B1D7B">
      <w:pPr>
        <w:autoSpaceDE w:val="0"/>
        <w:autoSpaceDN w:val="0"/>
        <w:adjustRightInd w:val="0"/>
        <w:jc w:val="both"/>
      </w:pPr>
    </w:p>
    <w:p w:rsidR="005335DA" w:rsidRPr="005335DA" w:rsidRDefault="005335DA" w:rsidP="003B1D7B">
      <w:pPr>
        <w:autoSpaceDE w:val="0"/>
        <w:autoSpaceDN w:val="0"/>
        <w:adjustRightInd w:val="0"/>
        <w:jc w:val="both"/>
      </w:pPr>
    </w:p>
    <w:p w:rsidR="00621455" w:rsidRPr="003B1D7B" w:rsidRDefault="00621455" w:rsidP="00621455">
      <w:pPr>
        <w:pageBreakBefore/>
        <w:ind w:left="6237"/>
        <w:jc w:val="right"/>
      </w:pPr>
      <w:r w:rsidRPr="003B1D7B">
        <w:lastRenderedPageBreak/>
        <w:t xml:space="preserve">Приложение </w:t>
      </w:r>
      <w:r>
        <w:t>3</w:t>
      </w:r>
    </w:p>
    <w:p w:rsidR="00621455" w:rsidRDefault="00621455" w:rsidP="00621455">
      <w:pPr>
        <w:tabs>
          <w:tab w:val="left" w:pos="476"/>
        </w:tabs>
        <w:ind w:firstLine="565"/>
        <w:jc w:val="right"/>
        <w:rPr>
          <w:color w:val="000000"/>
        </w:rPr>
      </w:pPr>
      <w:r w:rsidRPr="003B1D7B">
        <w:t xml:space="preserve">к Положению </w:t>
      </w:r>
      <w:r w:rsidRPr="003B1D7B">
        <w:rPr>
          <w:color w:val="000000"/>
        </w:rPr>
        <w:t xml:space="preserve">о </w:t>
      </w:r>
      <w:r>
        <w:rPr>
          <w:color w:val="000000"/>
        </w:rPr>
        <w:t xml:space="preserve">порядке </w:t>
      </w:r>
      <w:r w:rsidRPr="003B1D7B">
        <w:rPr>
          <w:color w:val="000000"/>
        </w:rPr>
        <w:t>ведени</w:t>
      </w:r>
      <w:r>
        <w:rPr>
          <w:color w:val="000000"/>
        </w:rPr>
        <w:t>я</w:t>
      </w:r>
      <w:r w:rsidRPr="003B1D7B">
        <w:rPr>
          <w:color w:val="000000"/>
        </w:rPr>
        <w:t xml:space="preserve"> реестра</w:t>
      </w:r>
    </w:p>
    <w:p w:rsidR="00621455" w:rsidRDefault="00621455" w:rsidP="00621455">
      <w:pPr>
        <w:tabs>
          <w:tab w:val="left" w:pos="476"/>
        </w:tabs>
        <w:ind w:firstLine="565"/>
        <w:jc w:val="right"/>
        <w:rPr>
          <w:color w:val="000000"/>
        </w:rPr>
      </w:pPr>
      <w:r w:rsidRPr="003B1D7B">
        <w:rPr>
          <w:color w:val="000000"/>
        </w:rPr>
        <w:t>муниципально</w:t>
      </w:r>
      <w:r>
        <w:rPr>
          <w:color w:val="000000"/>
        </w:rPr>
        <w:t>го</w:t>
      </w:r>
      <w:r w:rsidRPr="003B1D7B">
        <w:rPr>
          <w:color w:val="000000"/>
        </w:rPr>
        <w:t xml:space="preserve"> </w:t>
      </w:r>
      <w:r>
        <w:rPr>
          <w:color w:val="000000"/>
        </w:rPr>
        <w:t>имущества</w:t>
      </w:r>
    </w:p>
    <w:p w:rsidR="00621455" w:rsidRDefault="00621455" w:rsidP="00621455">
      <w:pPr>
        <w:tabs>
          <w:tab w:val="left" w:pos="476"/>
        </w:tabs>
        <w:ind w:firstLine="565"/>
        <w:jc w:val="right"/>
      </w:pPr>
      <w:r w:rsidRPr="003B1D7B">
        <w:t xml:space="preserve"> </w:t>
      </w:r>
      <w:r>
        <w:t>МО</w:t>
      </w:r>
      <w:r w:rsidRPr="003B1D7B">
        <w:t xml:space="preserve"> </w:t>
      </w:r>
      <w:r>
        <w:t xml:space="preserve">Лопухинское </w:t>
      </w:r>
      <w:r w:rsidRPr="003B1D7B">
        <w:rPr>
          <w:color w:val="000000"/>
        </w:rPr>
        <w:t xml:space="preserve"> сельское поселение</w:t>
      </w:r>
      <w:r w:rsidRPr="003B1D7B">
        <w:t xml:space="preserve"> </w:t>
      </w:r>
    </w:p>
    <w:p w:rsidR="00621455" w:rsidRDefault="00621455" w:rsidP="00621455">
      <w:pPr>
        <w:tabs>
          <w:tab w:val="left" w:pos="476"/>
        </w:tabs>
        <w:ind w:firstLine="565"/>
        <w:jc w:val="right"/>
      </w:pPr>
      <w:r>
        <w:t>МО Ломоносовский муниципальный район</w:t>
      </w:r>
      <w:r w:rsidRPr="003B1D7B">
        <w:t xml:space="preserve"> </w:t>
      </w:r>
    </w:p>
    <w:p w:rsidR="00621455" w:rsidRDefault="00621455" w:rsidP="00621455">
      <w:pPr>
        <w:tabs>
          <w:tab w:val="left" w:pos="476"/>
        </w:tabs>
        <w:ind w:firstLine="565"/>
        <w:jc w:val="right"/>
      </w:pPr>
      <w:r w:rsidRPr="003B1D7B">
        <w:t>Ленинградской области</w:t>
      </w:r>
    </w:p>
    <w:p w:rsidR="00EE296D" w:rsidRPr="003B1D7B" w:rsidRDefault="00EE296D" w:rsidP="00EE296D">
      <w:pPr>
        <w:tabs>
          <w:tab w:val="left" w:pos="476"/>
        </w:tabs>
        <w:ind w:firstLine="565"/>
        <w:jc w:val="right"/>
        <w:rPr>
          <w:bCs/>
          <w:color w:val="000000"/>
        </w:rPr>
      </w:pPr>
    </w:p>
    <w:p w:rsidR="003B1D7B" w:rsidRPr="005335DA" w:rsidRDefault="003B1D7B" w:rsidP="003B1D7B">
      <w:pPr>
        <w:autoSpaceDE w:val="0"/>
        <w:autoSpaceDN w:val="0"/>
        <w:adjustRightInd w:val="0"/>
        <w:jc w:val="both"/>
      </w:pPr>
    </w:p>
    <w:p w:rsidR="003B1D7B" w:rsidRPr="0079682E" w:rsidRDefault="003B1D7B" w:rsidP="003B1D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D7B" w:rsidRPr="005335DA" w:rsidRDefault="003B1D7B" w:rsidP="003B1D7B">
      <w:pPr>
        <w:jc w:val="center"/>
      </w:pPr>
      <w:r w:rsidRPr="005335DA">
        <w:t>Выписка из реестра</w:t>
      </w:r>
    </w:p>
    <w:p w:rsidR="00864793" w:rsidRDefault="003B1D7B" w:rsidP="00EE296D">
      <w:pPr>
        <w:tabs>
          <w:tab w:val="left" w:pos="476"/>
        </w:tabs>
        <w:ind w:firstLine="565"/>
        <w:jc w:val="center"/>
      </w:pPr>
      <w:r w:rsidRPr="005335DA">
        <w:t xml:space="preserve">муниципального имущества МО </w:t>
      </w:r>
      <w:r w:rsidR="00621455">
        <w:t xml:space="preserve">Лопухинское </w:t>
      </w:r>
      <w:r w:rsidRPr="005335DA">
        <w:t>сельское поселение</w:t>
      </w:r>
      <w:r w:rsidR="00EE296D" w:rsidRPr="00EE296D">
        <w:t xml:space="preserve"> </w:t>
      </w:r>
    </w:p>
    <w:p w:rsidR="00EE296D" w:rsidRPr="003B1D7B" w:rsidRDefault="00621455" w:rsidP="00EE296D">
      <w:pPr>
        <w:tabs>
          <w:tab w:val="left" w:pos="476"/>
        </w:tabs>
        <w:ind w:firstLine="565"/>
        <w:jc w:val="center"/>
        <w:rPr>
          <w:bCs/>
          <w:color w:val="000000"/>
        </w:rPr>
      </w:pPr>
      <w:r>
        <w:t xml:space="preserve">МО </w:t>
      </w:r>
      <w:r w:rsidR="00EE296D" w:rsidRPr="003B1D7B">
        <w:t>Ломоносовск</w:t>
      </w:r>
      <w:r>
        <w:t>ий муниципальный  район</w:t>
      </w:r>
      <w:r w:rsidR="00EE296D">
        <w:t xml:space="preserve"> </w:t>
      </w:r>
      <w:r w:rsidR="00EE296D" w:rsidRPr="003B1D7B">
        <w:t>Ленинградской области</w:t>
      </w:r>
    </w:p>
    <w:p w:rsidR="003B1D7B" w:rsidRPr="005335DA" w:rsidRDefault="003B1D7B" w:rsidP="003B1D7B">
      <w:pPr>
        <w:jc w:val="center"/>
      </w:pPr>
    </w:p>
    <w:p w:rsidR="003B1D7B" w:rsidRPr="005335DA" w:rsidRDefault="003B1D7B" w:rsidP="003B1D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5823"/>
        <w:gridCol w:w="3090"/>
      </w:tblGrid>
      <w:tr w:rsidR="003B1D7B" w:rsidRPr="00533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5335DA" w:rsidRDefault="003B1D7B" w:rsidP="00840945">
            <w:pPr>
              <w:autoSpaceDE w:val="0"/>
              <w:autoSpaceDN w:val="0"/>
              <w:adjustRightInd w:val="0"/>
              <w:jc w:val="center"/>
            </w:pPr>
            <w:r w:rsidRPr="005335DA">
              <w:t>№ п/п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5335DA" w:rsidRDefault="00EE296D" w:rsidP="00840945">
            <w:pPr>
              <w:autoSpaceDE w:val="0"/>
              <w:autoSpaceDN w:val="0"/>
              <w:adjustRightInd w:val="0"/>
              <w:jc w:val="center"/>
            </w:pPr>
            <w:r w:rsidRPr="005335DA">
              <w:t>Наименование объект</w:t>
            </w:r>
            <w:r w:rsidR="007804A0">
              <w:t>а</w:t>
            </w:r>
            <w:r w:rsidRPr="005335DA">
              <w:t xml:space="preserve"> учета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5335DA" w:rsidRDefault="003B1D7B" w:rsidP="00840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B1D7B" w:rsidRPr="005335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5335DA" w:rsidRDefault="003B1D7B" w:rsidP="008409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5335DA" w:rsidRDefault="00EE296D" w:rsidP="00EE296D">
            <w:pPr>
              <w:autoSpaceDE w:val="0"/>
              <w:autoSpaceDN w:val="0"/>
              <w:adjustRightInd w:val="0"/>
              <w:jc w:val="center"/>
            </w:pPr>
            <w:r w:rsidRPr="005335DA">
              <w:t>Наименование показателя объект</w:t>
            </w:r>
            <w:r>
              <w:t>а</w:t>
            </w:r>
            <w:r w:rsidRPr="005335DA">
              <w:t xml:space="preserve"> учета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B" w:rsidRPr="005335DA" w:rsidRDefault="00EE296D" w:rsidP="00EE296D">
            <w:pPr>
              <w:autoSpaceDE w:val="0"/>
              <w:autoSpaceDN w:val="0"/>
              <w:adjustRightInd w:val="0"/>
              <w:jc w:val="center"/>
            </w:pPr>
            <w:r w:rsidRPr="005335DA">
              <w:t>Показатель</w:t>
            </w:r>
          </w:p>
        </w:tc>
      </w:tr>
    </w:tbl>
    <w:p w:rsidR="003B1D7B" w:rsidRPr="005335DA" w:rsidRDefault="003B1D7B" w:rsidP="003B1D7B">
      <w:pPr>
        <w:autoSpaceDE w:val="0"/>
        <w:autoSpaceDN w:val="0"/>
        <w:adjustRightInd w:val="0"/>
        <w:jc w:val="both"/>
      </w:pPr>
    </w:p>
    <w:p w:rsidR="003B1D7B" w:rsidRPr="005335DA" w:rsidRDefault="003B1D7B" w:rsidP="003B1D7B">
      <w:pPr>
        <w:autoSpaceDE w:val="0"/>
        <w:autoSpaceDN w:val="0"/>
        <w:adjustRightInd w:val="0"/>
        <w:jc w:val="both"/>
      </w:pPr>
    </w:p>
    <w:p w:rsidR="00864793" w:rsidRPr="005335DA" w:rsidRDefault="003B1D7B" w:rsidP="00864793">
      <w:pPr>
        <w:autoSpaceDE w:val="0"/>
        <w:autoSpaceDN w:val="0"/>
        <w:adjustRightInd w:val="0"/>
        <w:jc w:val="both"/>
      </w:pPr>
      <w:r w:rsidRPr="005335DA">
        <w:t>Глава администрации</w:t>
      </w:r>
      <w:r w:rsidR="00864793">
        <w:tab/>
      </w:r>
      <w:r w:rsidR="00864793">
        <w:tab/>
      </w:r>
      <w:r w:rsidR="00864793">
        <w:tab/>
      </w:r>
    </w:p>
    <w:p w:rsidR="00A874F8" w:rsidRPr="002E1A9B" w:rsidRDefault="003B1D7B" w:rsidP="00A874F8">
      <w:pPr>
        <w:autoSpaceDE w:val="0"/>
        <w:autoSpaceDN w:val="0"/>
        <w:adjustRightInd w:val="0"/>
        <w:jc w:val="both"/>
      </w:pPr>
      <w:r w:rsidRPr="005335DA">
        <w:tab/>
      </w:r>
      <w:r w:rsidRPr="005335DA">
        <w:tab/>
      </w:r>
      <w:r w:rsidR="00864793">
        <w:tab/>
      </w:r>
      <w:r w:rsidR="00864793">
        <w:tab/>
      </w:r>
      <w:r w:rsidR="00864793">
        <w:tab/>
      </w:r>
      <w:r w:rsidR="00864793">
        <w:tab/>
      </w:r>
      <w:r w:rsidRPr="005335DA">
        <w:t>_______________</w:t>
      </w:r>
      <w:r w:rsidRPr="005335DA">
        <w:tab/>
      </w:r>
      <w:r w:rsidR="00A874F8">
        <w:t xml:space="preserve">                      </w:t>
      </w:r>
      <w:r w:rsidR="00A874F8" w:rsidRPr="002E1A9B">
        <w:t>Ф.И.О.</w:t>
      </w:r>
    </w:p>
    <w:p w:rsidR="003B1D7B" w:rsidRPr="0079682E" w:rsidRDefault="003B1D7B" w:rsidP="003B1D7B">
      <w:pPr>
        <w:autoSpaceDE w:val="0"/>
        <w:autoSpaceDN w:val="0"/>
        <w:adjustRightInd w:val="0"/>
        <w:jc w:val="both"/>
        <w:rPr>
          <w:vertAlign w:val="subscript"/>
        </w:rPr>
      </w:pPr>
      <w:r w:rsidRPr="0079682E">
        <w:rPr>
          <w:sz w:val="28"/>
          <w:szCs w:val="28"/>
        </w:rPr>
        <w:t xml:space="preserve">                                                                 </w:t>
      </w:r>
      <w:r w:rsidR="007804A0">
        <w:rPr>
          <w:sz w:val="28"/>
          <w:szCs w:val="28"/>
        </w:rPr>
        <w:t xml:space="preserve">   </w:t>
      </w:r>
      <w:r w:rsidRPr="0079682E">
        <w:rPr>
          <w:sz w:val="28"/>
          <w:szCs w:val="28"/>
        </w:rPr>
        <w:t xml:space="preserve"> </w:t>
      </w:r>
      <w:r w:rsidRPr="0079682E">
        <w:rPr>
          <w:vertAlign w:val="subscript"/>
        </w:rPr>
        <w:t>подпись</w:t>
      </w:r>
    </w:p>
    <w:p w:rsidR="003B1D7B" w:rsidRDefault="003B1D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7804A0" w:rsidRPr="002E1A9B" w:rsidRDefault="007804A0" w:rsidP="007804A0">
      <w:pPr>
        <w:autoSpaceDE w:val="0"/>
        <w:autoSpaceDN w:val="0"/>
        <w:adjustRightInd w:val="0"/>
        <w:jc w:val="both"/>
      </w:pPr>
      <w:r w:rsidRPr="002E1A9B">
        <w:t>Специалист поселения</w:t>
      </w:r>
      <w:r w:rsidRPr="002E1A9B">
        <w:tab/>
      </w:r>
      <w:r w:rsidRPr="002E1A9B">
        <w:tab/>
      </w:r>
      <w:r w:rsidRPr="002E1A9B">
        <w:tab/>
      </w:r>
      <w:r w:rsidR="00A874F8">
        <w:t xml:space="preserve">_______________                        </w:t>
      </w:r>
      <w:r w:rsidRPr="002E1A9B">
        <w:tab/>
        <w:t>Ф.И.О.</w:t>
      </w:r>
    </w:p>
    <w:p w:rsidR="00A874F8" w:rsidRPr="0079682E" w:rsidRDefault="00A874F8" w:rsidP="00A874F8">
      <w:pPr>
        <w:autoSpaceDE w:val="0"/>
        <w:autoSpaceDN w:val="0"/>
        <w:adjustRightInd w:val="0"/>
        <w:jc w:val="both"/>
        <w:rPr>
          <w:vertAlign w:val="subscript"/>
        </w:rPr>
      </w:pPr>
      <w:r>
        <w:t xml:space="preserve">                                                                                </w:t>
      </w:r>
      <w:r w:rsidRPr="0079682E">
        <w:rPr>
          <w:vertAlign w:val="subscript"/>
        </w:rPr>
        <w:t>подпись</w:t>
      </w:r>
    </w:p>
    <w:p w:rsidR="00A874F8" w:rsidRDefault="00A874F8" w:rsidP="007804A0">
      <w:pPr>
        <w:autoSpaceDE w:val="0"/>
        <w:autoSpaceDN w:val="0"/>
        <w:adjustRightInd w:val="0"/>
        <w:jc w:val="both"/>
      </w:pPr>
    </w:p>
    <w:p w:rsidR="00A874F8" w:rsidRDefault="00A874F8" w:rsidP="007804A0">
      <w:pPr>
        <w:autoSpaceDE w:val="0"/>
        <w:autoSpaceDN w:val="0"/>
        <w:adjustRightInd w:val="0"/>
        <w:jc w:val="both"/>
      </w:pPr>
    </w:p>
    <w:p w:rsidR="007804A0" w:rsidRPr="002E1A9B" w:rsidRDefault="007804A0" w:rsidP="007804A0">
      <w:pPr>
        <w:autoSpaceDE w:val="0"/>
        <w:autoSpaceDN w:val="0"/>
        <w:adjustRightInd w:val="0"/>
        <w:jc w:val="both"/>
      </w:pPr>
      <w:r w:rsidRPr="002E1A9B">
        <w:t>Дата</w:t>
      </w:r>
      <w:r w:rsidR="00A874F8">
        <w:t xml:space="preserve"> выдачи выписки</w:t>
      </w:r>
    </w:p>
    <w:bookmarkEnd w:id="0"/>
    <w:p w:rsidR="007804A0" w:rsidRDefault="007804A0" w:rsidP="007804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7804A0" w:rsidSect="009964B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8A"/>
    <w:rsid w:val="0011737D"/>
    <w:rsid w:val="001333B2"/>
    <w:rsid w:val="0015251B"/>
    <w:rsid w:val="0034518A"/>
    <w:rsid w:val="00385FA9"/>
    <w:rsid w:val="00385FEF"/>
    <w:rsid w:val="003B1D7B"/>
    <w:rsid w:val="00433DBB"/>
    <w:rsid w:val="00477CF8"/>
    <w:rsid w:val="00512AC1"/>
    <w:rsid w:val="005335DA"/>
    <w:rsid w:val="00585E81"/>
    <w:rsid w:val="005F7B76"/>
    <w:rsid w:val="00621455"/>
    <w:rsid w:val="00650E50"/>
    <w:rsid w:val="00651786"/>
    <w:rsid w:val="00697FBB"/>
    <w:rsid w:val="007252E6"/>
    <w:rsid w:val="00751AE1"/>
    <w:rsid w:val="007804A0"/>
    <w:rsid w:val="00790E2A"/>
    <w:rsid w:val="007C750B"/>
    <w:rsid w:val="007F7E4A"/>
    <w:rsid w:val="00840945"/>
    <w:rsid w:val="00864793"/>
    <w:rsid w:val="00893A26"/>
    <w:rsid w:val="00943B5A"/>
    <w:rsid w:val="009964B7"/>
    <w:rsid w:val="009B0550"/>
    <w:rsid w:val="00A1499D"/>
    <w:rsid w:val="00A22BC1"/>
    <w:rsid w:val="00A3230A"/>
    <w:rsid w:val="00A35E0E"/>
    <w:rsid w:val="00A51B63"/>
    <w:rsid w:val="00A874F8"/>
    <w:rsid w:val="00B6559A"/>
    <w:rsid w:val="00B77502"/>
    <w:rsid w:val="00B85EB0"/>
    <w:rsid w:val="00B97C1F"/>
    <w:rsid w:val="00BA18D9"/>
    <w:rsid w:val="00BB25B6"/>
    <w:rsid w:val="00C0123F"/>
    <w:rsid w:val="00C9198D"/>
    <w:rsid w:val="00D5671A"/>
    <w:rsid w:val="00D776D6"/>
    <w:rsid w:val="00DD498A"/>
    <w:rsid w:val="00E30B8E"/>
    <w:rsid w:val="00E76954"/>
    <w:rsid w:val="00EB500B"/>
    <w:rsid w:val="00ED514E"/>
    <w:rsid w:val="00EE296D"/>
    <w:rsid w:val="00F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2CC464A-2F85-4868-A6D0-4A1171BD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52E6"/>
    <w:pPr>
      <w:tabs>
        <w:tab w:val="num" w:pos="0"/>
      </w:tabs>
      <w:suppressAutoHyphens w:val="0"/>
      <w:autoSpaceDE w:val="0"/>
      <w:spacing w:before="108" w:after="108"/>
      <w:ind w:left="432" w:hanging="432"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52E6"/>
  </w:style>
  <w:style w:type="character" w:customStyle="1" w:styleId="WW-Absatz-Standardschriftart">
    <w:name w:val="WW-Absatz-Standardschriftart"/>
    <w:rsid w:val="007252E6"/>
  </w:style>
  <w:style w:type="character" w:customStyle="1" w:styleId="10">
    <w:name w:val="Основной шрифт абзаца1"/>
    <w:rsid w:val="007252E6"/>
  </w:style>
  <w:style w:type="character" w:customStyle="1" w:styleId="a3">
    <w:name w:val="Символ нумерации"/>
    <w:rsid w:val="007252E6"/>
    <w:rPr>
      <w:sz w:val="28"/>
      <w:szCs w:val="28"/>
    </w:rPr>
  </w:style>
  <w:style w:type="character" w:styleId="a4">
    <w:name w:val="Hyperlink"/>
    <w:rsid w:val="007252E6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252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7252E6"/>
    <w:pPr>
      <w:spacing w:after="120"/>
    </w:pPr>
  </w:style>
  <w:style w:type="paragraph" w:styleId="a7">
    <w:name w:val="List"/>
    <w:basedOn w:val="a6"/>
    <w:rsid w:val="007252E6"/>
    <w:rPr>
      <w:rFonts w:cs="Mangal"/>
    </w:rPr>
  </w:style>
  <w:style w:type="paragraph" w:customStyle="1" w:styleId="11">
    <w:name w:val="Название1"/>
    <w:basedOn w:val="a"/>
    <w:rsid w:val="007252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252E6"/>
    <w:pPr>
      <w:suppressLineNumbers/>
    </w:pPr>
    <w:rPr>
      <w:rFonts w:cs="Mangal"/>
    </w:rPr>
  </w:style>
  <w:style w:type="paragraph" w:customStyle="1" w:styleId="ConsPlusNormal">
    <w:name w:val="ConsPlusNormal"/>
    <w:rsid w:val="007252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252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7252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Title"/>
    <w:basedOn w:val="a"/>
    <w:next w:val="a9"/>
    <w:qFormat/>
    <w:rsid w:val="007252E6"/>
    <w:pPr>
      <w:jc w:val="center"/>
    </w:pPr>
    <w:rPr>
      <w:sz w:val="28"/>
    </w:rPr>
  </w:style>
  <w:style w:type="paragraph" w:styleId="a9">
    <w:name w:val="Subtitle"/>
    <w:basedOn w:val="a5"/>
    <w:next w:val="a6"/>
    <w:qFormat/>
    <w:rsid w:val="007252E6"/>
    <w:pPr>
      <w:jc w:val="center"/>
    </w:pPr>
    <w:rPr>
      <w:i/>
      <w:iCs/>
    </w:rPr>
  </w:style>
  <w:style w:type="paragraph" w:styleId="aa">
    <w:name w:val="Balloon Text"/>
    <w:basedOn w:val="a"/>
    <w:rsid w:val="007252E6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7252E6"/>
    <w:pPr>
      <w:suppressLineNumbers/>
    </w:pPr>
  </w:style>
  <w:style w:type="paragraph" w:customStyle="1" w:styleId="ac">
    <w:name w:val="Заголовок таблицы"/>
    <w:basedOn w:val="ab"/>
    <w:rsid w:val="007252E6"/>
    <w:pPr>
      <w:jc w:val="center"/>
    </w:pPr>
    <w:rPr>
      <w:b/>
      <w:bCs/>
    </w:rPr>
  </w:style>
  <w:style w:type="paragraph" w:customStyle="1" w:styleId="ad">
    <w:name w:val="Знак"/>
    <w:basedOn w:val="a"/>
    <w:rsid w:val="00E7695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"/>
    <w:link w:val="af"/>
    <w:rsid w:val="00E7695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styleId="af0">
    <w:name w:val="page number"/>
    <w:basedOn w:val="a0"/>
    <w:rsid w:val="00E76954"/>
  </w:style>
  <w:style w:type="character" w:customStyle="1" w:styleId="af">
    <w:name w:val="Верхний колонтитул Знак"/>
    <w:link w:val="ae"/>
    <w:rsid w:val="00E76954"/>
    <w:rPr>
      <w:sz w:val="24"/>
      <w:szCs w:val="24"/>
      <w:lang w:val="ru-RU" w:eastAsia="ru-RU" w:bidi="ar-SA"/>
    </w:rPr>
  </w:style>
  <w:style w:type="paragraph" w:customStyle="1" w:styleId="af1">
    <w:name w:val="Знак Знак Знак"/>
    <w:basedOn w:val="a"/>
    <w:rsid w:val="0065178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51786"/>
    <w:pPr>
      <w:spacing w:after="120" w:line="480" w:lineRule="auto"/>
    </w:pPr>
  </w:style>
  <w:style w:type="paragraph" w:styleId="af2">
    <w:name w:val="No Spacing"/>
    <w:uiPriority w:val="1"/>
    <w:qFormat/>
    <w:rsid w:val="00A51B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CBBA3F34B1333FD25CEAB9338A683693D49704CCFB210CB35E5ADC09815912C1A24078A60604CA96B8B848CB0f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51D71019A8208287150EB4A166D0A87E5F6E31093A50154E745842BCJEQ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51D71019A8208287150EB4A166D0A87E5C683A033350154E745842BCJEQ3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51D71019A8208287150EB4A166D0A87E5E683E063250154E745842BCJE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26164</CharactersWithSpaces>
  <SharedDoc>false</SharedDoc>
  <HLinks>
    <vt:vector size="18" baseType="variant">
      <vt:variant>
        <vt:i4>6029321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consultantplus://offline/ref=9351D71019A8208287150EB4A166D0A87E5E683E063250154E745842BCJEQ3I</vt:lpwstr>
      </vt:variant>
      <vt:variant>
        <vt:lpwstr/>
      </vt:variant>
      <vt:variant>
        <vt:i4>6029407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consultantplus://offline/ref=9351D71019A8208287150EB4A166D0A87E5F6E31093A50154E745842BCJEQ3I</vt:lpwstr>
      </vt:variant>
      <vt:variant>
        <vt:lpwstr/>
      </vt:variant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consultantplus://offline/ref=9351D71019A8208287150EB4A166D0A87E5C683A033350154E745842BCJEQ3I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Anna</cp:lastModifiedBy>
  <cp:revision>2</cp:revision>
  <cp:lastPrinted>2016-11-10T08:21:00Z</cp:lastPrinted>
  <dcterms:created xsi:type="dcterms:W3CDTF">2018-12-21T07:44:00Z</dcterms:created>
  <dcterms:modified xsi:type="dcterms:W3CDTF">2018-12-21T07:44:00Z</dcterms:modified>
</cp:coreProperties>
</file>