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FEA4" w14:textId="77777777" w:rsidR="00EB1ECE" w:rsidRPr="00323030" w:rsidRDefault="00EB1ECE" w:rsidP="00EB1ECE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37446382" wp14:editId="55AA3C1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5D42A" w14:textId="77777777"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52790907" w14:textId="77777777"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085C2D1C" w14:textId="77777777"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533B3D4C" w14:textId="77777777"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22AB7A4E" w14:textId="77777777"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77FD92E" w14:textId="77777777" w:rsidR="00EB1ECE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</w:t>
      </w:r>
      <w:r w:rsidR="003A341F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созыв</w:t>
      </w:r>
      <w:r w:rsidR="003A341F">
        <w:rPr>
          <w:rFonts w:ascii="Times New Roman" w:hAnsi="Times New Roman"/>
          <w:b/>
          <w:sz w:val="24"/>
          <w:szCs w:val="24"/>
        </w:rPr>
        <w:t>а</w:t>
      </w:r>
    </w:p>
    <w:p w14:paraId="6EBB8131" w14:textId="77777777" w:rsidR="00EB1ECE" w:rsidRPr="00337D70" w:rsidRDefault="00EB1ECE" w:rsidP="00EB1E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A581995" w14:textId="2127D137" w:rsidR="00EB1ECE" w:rsidRDefault="00EB1ECE" w:rsidP="00EB1E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33AD">
        <w:rPr>
          <w:rFonts w:ascii="Times New Roman" w:hAnsi="Times New Roman"/>
          <w:b/>
          <w:sz w:val="28"/>
          <w:szCs w:val="28"/>
        </w:rPr>
        <w:t>РЕШЕНИЕ</w:t>
      </w:r>
    </w:p>
    <w:p w14:paraId="0F9201D3" w14:textId="77777777" w:rsidR="006E607C" w:rsidRPr="006233AD" w:rsidRDefault="006E607C" w:rsidP="00EB1E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1B923F7" w14:textId="0A0A2432" w:rsidR="006E607C" w:rsidRPr="006E607C" w:rsidRDefault="006E607C" w:rsidP="00827CE4">
      <w:pPr>
        <w:spacing w:after="0"/>
        <w:rPr>
          <w:rFonts w:ascii="Times New Roman" w:hAnsi="Times New Roman"/>
          <w:b/>
          <w:sz w:val="28"/>
          <w:szCs w:val="28"/>
        </w:rPr>
      </w:pPr>
      <w:r w:rsidRPr="006E607C">
        <w:rPr>
          <w:rFonts w:ascii="Times New Roman" w:hAnsi="Times New Roman"/>
          <w:b/>
          <w:sz w:val="28"/>
          <w:szCs w:val="28"/>
        </w:rPr>
        <w:t xml:space="preserve">от </w:t>
      </w:r>
      <w:r w:rsidR="00BB458A">
        <w:rPr>
          <w:rFonts w:ascii="Times New Roman" w:hAnsi="Times New Roman"/>
          <w:b/>
          <w:sz w:val="28"/>
          <w:szCs w:val="28"/>
        </w:rPr>
        <w:t xml:space="preserve">4 </w:t>
      </w:r>
      <w:r w:rsidR="00F439DE">
        <w:rPr>
          <w:rFonts w:ascii="Times New Roman" w:hAnsi="Times New Roman"/>
          <w:b/>
          <w:sz w:val="28"/>
          <w:szCs w:val="28"/>
        </w:rPr>
        <w:t>апреля</w:t>
      </w:r>
      <w:r w:rsidRPr="006E607C">
        <w:rPr>
          <w:rFonts w:ascii="Times New Roman" w:hAnsi="Times New Roman"/>
          <w:b/>
          <w:sz w:val="28"/>
          <w:szCs w:val="28"/>
        </w:rPr>
        <w:t xml:space="preserve"> 202</w:t>
      </w:r>
      <w:r w:rsidR="00F439DE">
        <w:rPr>
          <w:rFonts w:ascii="Times New Roman" w:hAnsi="Times New Roman"/>
          <w:b/>
          <w:sz w:val="28"/>
          <w:szCs w:val="28"/>
        </w:rPr>
        <w:t>3</w:t>
      </w:r>
      <w:r w:rsidRPr="006E607C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="00827CE4">
        <w:rPr>
          <w:rFonts w:ascii="Times New Roman" w:hAnsi="Times New Roman"/>
          <w:b/>
          <w:sz w:val="28"/>
          <w:szCs w:val="28"/>
        </w:rPr>
        <w:t xml:space="preserve">     </w:t>
      </w:r>
      <w:r w:rsidRPr="006E607C">
        <w:rPr>
          <w:rFonts w:ascii="Times New Roman" w:hAnsi="Times New Roman"/>
          <w:b/>
          <w:sz w:val="28"/>
          <w:szCs w:val="28"/>
        </w:rPr>
        <w:t xml:space="preserve">      № </w:t>
      </w:r>
      <w:r w:rsidR="00270AD1">
        <w:rPr>
          <w:rFonts w:ascii="Times New Roman" w:hAnsi="Times New Roman"/>
          <w:b/>
          <w:sz w:val="28"/>
          <w:szCs w:val="28"/>
        </w:rPr>
        <w:t>9</w:t>
      </w:r>
    </w:p>
    <w:p w14:paraId="064DCC4D" w14:textId="77777777" w:rsidR="00EB1ECE" w:rsidRPr="008A53F2" w:rsidRDefault="00EB1ECE" w:rsidP="00EB1ECE">
      <w:pPr>
        <w:spacing w:after="0"/>
        <w:jc w:val="both"/>
        <w:rPr>
          <w:sz w:val="28"/>
          <w:szCs w:val="28"/>
        </w:rPr>
      </w:pPr>
    </w:p>
    <w:p w14:paraId="71A362A9" w14:textId="771716E9" w:rsidR="00D106E9" w:rsidRPr="000D599A" w:rsidRDefault="00547AA8" w:rsidP="00734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МО Лопухинское сельское поселение </w:t>
      </w:r>
      <w:bookmarkStart w:id="0" w:name="_Hlk104998708"/>
      <w:r>
        <w:rPr>
          <w:rFonts w:ascii="Times New Roman" w:hAnsi="Times New Roman" w:cs="Times New Roman"/>
          <w:b/>
          <w:sz w:val="28"/>
          <w:szCs w:val="28"/>
        </w:rPr>
        <w:t>от 18.12.2019 года № 32 «</w:t>
      </w:r>
      <w:r w:rsidR="00734392" w:rsidRPr="00734392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администрации муниципального образования Лопухинское сельское поселение </w:t>
      </w:r>
      <w:r w:rsidRPr="00734392">
        <w:rPr>
          <w:rFonts w:ascii="Times New Roman" w:hAnsi="Times New Roman" w:cs="Times New Roman"/>
          <w:b/>
          <w:sz w:val="28"/>
          <w:szCs w:val="28"/>
        </w:rPr>
        <w:t>Ломоносовск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3439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B1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392" w:rsidRPr="00734392">
        <w:rPr>
          <w:rFonts w:ascii="Times New Roman" w:hAnsi="Times New Roman" w:cs="Times New Roman"/>
          <w:b/>
          <w:sz w:val="28"/>
          <w:szCs w:val="28"/>
        </w:rPr>
        <w:t>район</w:t>
      </w:r>
      <w:r w:rsidR="00EB1ECE">
        <w:rPr>
          <w:rFonts w:ascii="Times New Roman" w:hAnsi="Times New Roman" w:cs="Times New Roman"/>
          <w:b/>
          <w:sz w:val="28"/>
          <w:szCs w:val="28"/>
        </w:rPr>
        <w:t>а</w:t>
      </w:r>
      <w:r w:rsidR="000D599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52B37C3F" w14:textId="77777777" w:rsidR="00423D0F" w:rsidRDefault="0093008D" w:rsidP="00423D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D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7AA8" w:rsidRPr="00965DB0">
        <w:rPr>
          <w:rFonts w:ascii="Times New Roman" w:hAnsi="Times New Roman" w:cs="Times New Roman"/>
          <w:sz w:val="28"/>
          <w:szCs w:val="28"/>
        </w:rPr>
        <w:t>с пунктом</w:t>
      </w:r>
      <w:r w:rsidR="00EB1ECE" w:rsidRPr="00965DB0">
        <w:rPr>
          <w:rFonts w:ascii="Times New Roman" w:hAnsi="Times New Roman" w:cs="Times New Roman"/>
          <w:sz w:val="28"/>
          <w:szCs w:val="28"/>
        </w:rPr>
        <w:t xml:space="preserve"> 8 статьи 37 Федерального закона от 06.10.2003 года № 131-ФЗ «Об общих принципах организации местного самоуправления в Российской Федерации»,</w:t>
      </w:r>
      <w:r w:rsidR="00547AA8">
        <w:rPr>
          <w:rFonts w:ascii="Times New Roman" w:hAnsi="Times New Roman" w:cs="Times New Roman"/>
          <w:sz w:val="28"/>
          <w:szCs w:val="28"/>
        </w:rPr>
        <w:t xml:space="preserve"> </w:t>
      </w:r>
      <w:r w:rsidRPr="0093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547AA8" w:rsidRPr="0093008D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областным законом от</w:t>
      </w:r>
      <w:r w:rsidRPr="0093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13.02.2008 г. № 14-оз «О правовом регулировании муниципальной службы в Ленинградской области»,</w:t>
      </w:r>
      <w:r w:rsidR="00547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>Совет депутатов</w:t>
      </w:r>
      <w:r w:rsidR="00547AA8">
        <w:rPr>
          <w:rFonts w:ascii="Times New Roman" w:hAnsi="Times New Roman" w:cs="Times New Roman"/>
          <w:sz w:val="28"/>
          <w:szCs w:val="28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решил:</w:t>
      </w:r>
      <w:r w:rsidR="00423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344F6" w14:textId="3162E7C9" w:rsidR="00423D0F" w:rsidRDefault="00547AA8" w:rsidP="00BD0020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423D0F">
        <w:rPr>
          <w:sz w:val="28"/>
          <w:szCs w:val="28"/>
        </w:rPr>
        <w:t>Внести в приложение к решению Совета депутатов МО Лопухинское сельское поселение от 18.12.2019 года № 32 «Об утверждении структуры администрации муниципального образования Лопухинское сельское поселение Ломоносовского муниципального района Ленинградской области»</w:t>
      </w:r>
      <w:r w:rsidR="00423D0F" w:rsidRPr="00423D0F">
        <w:rPr>
          <w:sz w:val="28"/>
          <w:szCs w:val="28"/>
        </w:rPr>
        <w:t xml:space="preserve"> изложив его в новой редакции согласно приложению.</w:t>
      </w:r>
    </w:p>
    <w:p w14:paraId="6605FC96" w14:textId="77777777" w:rsidR="003C3C53" w:rsidRDefault="003C3C53" w:rsidP="00BD0020">
      <w:pPr>
        <w:pStyle w:val="a6"/>
        <w:numPr>
          <w:ilvl w:val="0"/>
          <w:numId w:val="7"/>
        </w:numPr>
        <w:spacing w:before="240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3F365F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(обнародовать)</w:t>
      </w:r>
      <w:r w:rsidRPr="003F365F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 xml:space="preserve">муниципального образования Лопухинское сельское поселение </w:t>
      </w:r>
      <w:r w:rsidRPr="003F365F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по адресу «лопухинское-</w:t>
      </w:r>
      <w:proofErr w:type="gramStart"/>
      <w:r>
        <w:rPr>
          <w:sz w:val="28"/>
          <w:szCs w:val="28"/>
        </w:rPr>
        <w:t>адм.рф</w:t>
      </w:r>
      <w:proofErr w:type="gram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>.</w:t>
      </w:r>
    </w:p>
    <w:p w14:paraId="0EB8056D" w14:textId="1C697F14" w:rsidR="003C3C53" w:rsidRPr="003C3C53" w:rsidRDefault="003C3C53" w:rsidP="00BD0020">
      <w:pPr>
        <w:pStyle w:val="a6"/>
        <w:numPr>
          <w:ilvl w:val="0"/>
          <w:numId w:val="7"/>
        </w:numPr>
        <w:spacing w:before="240" w:line="276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3A341F">
        <w:rPr>
          <w:iCs/>
          <w:sz w:val="28"/>
          <w:szCs w:val="28"/>
        </w:rPr>
        <w:t>Настоящее  решение</w:t>
      </w:r>
      <w:proofErr w:type="gramEnd"/>
      <w:r w:rsidRPr="003A341F">
        <w:rPr>
          <w:iCs/>
          <w:sz w:val="28"/>
          <w:szCs w:val="28"/>
        </w:rPr>
        <w:t xml:space="preserve"> вступает в силу  с</w:t>
      </w:r>
      <w:r>
        <w:rPr>
          <w:iCs/>
          <w:sz w:val="28"/>
          <w:szCs w:val="28"/>
        </w:rPr>
        <w:t xml:space="preserve">о дня его официального опубликования и распространяется на правоотношения, возникшие с </w:t>
      </w:r>
      <w:r w:rsidR="0088075E">
        <w:rPr>
          <w:iCs/>
          <w:sz w:val="28"/>
          <w:szCs w:val="28"/>
        </w:rPr>
        <w:t>01 апреля</w:t>
      </w:r>
      <w:r>
        <w:rPr>
          <w:iCs/>
          <w:sz w:val="28"/>
          <w:szCs w:val="28"/>
        </w:rPr>
        <w:t xml:space="preserve"> 202</w:t>
      </w:r>
      <w:r w:rsidR="00F439DE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года.</w:t>
      </w:r>
      <w:r w:rsidRPr="003A341F">
        <w:rPr>
          <w:iCs/>
          <w:sz w:val="28"/>
          <w:szCs w:val="28"/>
        </w:rPr>
        <w:t xml:space="preserve"> </w:t>
      </w:r>
    </w:p>
    <w:p w14:paraId="4B7E0AD1" w14:textId="77777777" w:rsidR="003A341F" w:rsidRDefault="003A341F" w:rsidP="00D106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86261" w14:textId="35A46DE0" w:rsidR="003C3C53" w:rsidRPr="00BD0020" w:rsidRDefault="003A341F" w:rsidP="00BD0020">
      <w:pPr>
        <w:spacing w:after="0"/>
        <w:rPr>
          <w:rStyle w:val="ab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D143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BD00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D14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0020" w:rsidRPr="00BD0020">
        <w:rPr>
          <w:rFonts w:ascii="Times New Roman" w:eastAsia="Times New Roman" w:hAnsi="Times New Roman" w:cs="Times New Roman"/>
          <w:sz w:val="28"/>
          <w:szCs w:val="28"/>
        </w:rPr>
        <w:t>В.В. Шефер</w:t>
      </w:r>
      <w:r w:rsidRPr="003D14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0165F445" w14:textId="77777777" w:rsidR="00BF3A09" w:rsidRDefault="00BF3A09" w:rsidP="003C3C53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14:paraId="07709ADD" w14:textId="05F1B454" w:rsidR="00BF3A09" w:rsidRDefault="00BF3A09" w:rsidP="003C3C53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14:paraId="3BDC6B6D" w14:textId="4A99C03C" w:rsidR="003C3C53" w:rsidRDefault="003C3C53" w:rsidP="003C3C53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14:paraId="121216FB" w14:textId="77777777" w:rsidR="003C3C53" w:rsidRPr="003A341F" w:rsidRDefault="003C3C53" w:rsidP="003C3C53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решени</w:t>
      </w: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>ю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Совета депутатов </w:t>
      </w:r>
    </w:p>
    <w:p w14:paraId="5B08619D" w14:textId="77777777" w:rsidR="003C3C53" w:rsidRPr="003A341F" w:rsidRDefault="003C3C53" w:rsidP="003C3C53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МО Лопухинское сельское поселение</w:t>
      </w:r>
    </w:p>
    <w:p w14:paraId="6B95BA58" w14:textId="344F772B" w:rsidR="003C3C53" w:rsidRDefault="003C3C53" w:rsidP="003C3C53">
      <w:pPr>
        <w:spacing w:after="0" w:line="240" w:lineRule="auto"/>
        <w:contextualSpacing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От</w:t>
      </w: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B458A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4</w:t>
      </w: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439DE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апреля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</w:t>
      </w: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</w:t>
      </w:r>
      <w:r w:rsidR="00F439DE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г. № </w:t>
      </w:r>
      <w:r w:rsidR="00270AD1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9</w:t>
      </w:r>
    </w:p>
    <w:p w14:paraId="0E77A946" w14:textId="77777777" w:rsidR="003C3C53" w:rsidRDefault="003C3C53" w:rsidP="0078122A">
      <w:pPr>
        <w:tabs>
          <w:tab w:val="left" w:pos="7920"/>
          <w:tab w:val="right" w:pos="9355"/>
        </w:tabs>
        <w:spacing w:after="0" w:line="240" w:lineRule="auto"/>
        <w:ind w:firstLine="720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14:paraId="56D432E5" w14:textId="77777777" w:rsidR="0059764D" w:rsidRDefault="0078122A" w:rsidP="006C1230">
      <w:pPr>
        <w:tabs>
          <w:tab w:val="left" w:pos="7920"/>
          <w:tab w:val="right" w:pos="9355"/>
        </w:tabs>
        <w:spacing w:after="0" w:line="240" w:lineRule="auto"/>
        <w:ind w:firstLine="720"/>
        <w:jc w:val="right"/>
        <w:outlineLvl w:val="0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ab/>
      </w:r>
      <w:bookmarkStart w:id="1" w:name="_Hlk104999696"/>
      <w:r w:rsidR="0059764D"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14:paraId="25B153E9" w14:textId="77777777" w:rsidR="0059764D" w:rsidRPr="003A341F" w:rsidRDefault="0059764D" w:rsidP="0059764D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решени</w:t>
      </w:r>
      <w:r>
        <w:rPr>
          <w:rStyle w:val="ab"/>
          <w:rFonts w:ascii="Times New Roman" w:hAnsi="Times New Roman"/>
          <w:b w:val="0"/>
          <w:color w:val="auto"/>
          <w:sz w:val="24"/>
          <w:szCs w:val="24"/>
        </w:rPr>
        <w:t>ю</w:t>
      </w: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Совета депутатов </w:t>
      </w:r>
    </w:p>
    <w:p w14:paraId="7CAF03CB" w14:textId="1FA5A199" w:rsidR="0059764D" w:rsidRPr="003A341F" w:rsidRDefault="0059764D" w:rsidP="003C3C53">
      <w:pPr>
        <w:spacing w:after="0" w:line="240" w:lineRule="auto"/>
        <w:ind w:firstLine="720"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МО Лопухинское сельское поселение</w:t>
      </w:r>
    </w:p>
    <w:p w14:paraId="613171B7" w14:textId="248F9B8F" w:rsidR="0059764D" w:rsidRDefault="00D106E9" w:rsidP="0059764D">
      <w:pPr>
        <w:spacing w:after="0" w:line="240" w:lineRule="auto"/>
        <w:contextualSpacing/>
        <w:jc w:val="right"/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</w:t>
      </w:r>
      <w:r w:rsidR="0059764D"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18 декабря</w:t>
      </w:r>
      <w:r w:rsidR="0059764D" w:rsidRPr="003A341F"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2019 г. № </w:t>
      </w:r>
      <w:r>
        <w:rPr>
          <w:rStyle w:val="ab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32</w:t>
      </w:r>
    </w:p>
    <w:bookmarkEnd w:id="1"/>
    <w:p w14:paraId="40E453C5" w14:textId="77777777" w:rsidR="0059764D" w:rsidRPr="00945690" w:rsidRDefault="0059764D" w:rsidP="0059764D">
      <w:pPr>
        <w:spacing w:after="0" w:line="240" w:lineRule="auto"/>
        <w:contextualSpacing/>
        <w:rPr>
          <w:rStyle w:val="ab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14:paraId="126E81B0" w14:textId="77777777" w:rsidR="0059764D" w:rsidRDefault="0059764D" w:rsidP="008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90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14:paraId="3471FD9A" w14:textId="77777777" w:rsidR="0059764D" w:rsidRDefault="0059764D" w:rsidP="008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9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Лопухинское сельское поселение </w:t>
      </w:r>
      <w:proofErr w:type="gramStart"/>
      <w:r w:rsidRPr="00734392">
        <w:rPr>
          <w:rFonts w:ascii="Times New Roman" w:hAnsi="Times New Roman" w:cs="Times New Roman"/>
          <w:b/>
          <w:sz w:val="28"/>
          <w:szCs w:val="28"/>
        </w:rPr>
        <w:t>Ломоносовск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3439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392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141ACD6C" w14:textId="77777777" w:rsidR="0059764D" w:rsidRDefault="0059764D" w:rsidP="00804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3475EDB" w14:textId="78ECD5B7" w:rsidR="0069203C" w:rsidRPr="000D599A" w:rsidRDefault="00ED6A2F" w:rsidP="0059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0B564" wp14:editId="2ECD876D">
                <wp:simplePos x="0" y="0"/>
                <wp:positionH relativeFrom="column">
                  <wp:posOffset>1586865</wp:posOffset>
                </wp:positionH>
                <wp:positionV relativeFrom="paragraph">
                  <wp:posOffset>211455</wp:posOffset>
                </wp:positionV>
                <wp:extent cx="2257425" cy="942975"/>
                <wp:effectExtent l="9525" t="13335" r="9525" b="571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B73E" w14:textId="716C6AD1" w:rsidR="0078122A" w:rsidRPr="0059764D" w:rsidRDefault="0078122A" w:rsidP="0069203C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76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proofErr w:type="gramStart"/>
                            <w:r w:rsidRPr="005976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высшая </w:t>
                            </w:r>
                            <w:bookmarkStart w:id="2" w:name="_Hlk104999863"/>
                            <w:r w:rsidR="00CB221B"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должность </w:t>
                            </w:r>
                            <w:r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</w:t>
                            </w:r>
                            <w:r w:rsidR="00CB22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 службы</w:t>
                            </w:r>
                            <w:r w:rsidRPr="00597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категории «Руководители»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0B5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95pt;margin-top:16.65pt;width:177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">
                <v:textbox>
                  <w:txbxContent>
                    <w:p w14:paraId="3DB7B73E" w14:textId="716C6AD1" w:rsidR="0078122A" w:rsidRPr="0059764D" w:rsidRDefault="0078122A" w:rsidP="0069203C">
                      <w:pPr>
                        <w:suppressAutoHyphens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76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Глава </w:t>
                      </w:r>
                      <w:proofErr w:type="gramStart"/>
                      <w:r w:rsidRPr="005976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администрации</w:t>
                      </w:r>
                      <w:r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высшая </w:t>
                      </w:r>
                      <w:bookmarkStart w:id="3" w:name="_Hlk104999863"/>
                      <w:r w:rsidR="00CB221B"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должность </w:t>
                      </w:r>
                      <w:r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</w:t>
                      </w:r>
                      <w:r w:rsidR="00CB22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 службы</w:t>
                      </w:r>
                      <w:r w:rsidRPr="00597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категории «Руководители»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440EE15B" w14:textId="0DE683B0" w:rsidR="00945690" w:rsidRPr="00945690" w:rsidRDefault="007233DC" w:rsidP="007233DC">
      <w:pPr>
        <w:tabs>
          <w:tab w:val="left" w:pos="6375"/>
        </w:tabs>
        <w:ind w:left="1068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E84C2F" w14:textId="043789D5" w:rsidR="00945690" w:rsidRDefault="00BF3A09" w:rsidP="00945690">
      <w:pPr>
        <w:ind w:left="10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931AD" wp14:editId="21B981CF">
                <wp:simplePos x="0" y="0"/>
                <wp:positionH relativeFrom="column">
                  <wp:posOffset>3853815</wp:posOffset>
                </wp:positionH>
                <wp:positionV relativeFrom="paragraph">
                  <wp:posOffset>106680</wp:posOffset>
                </wp:positionV>
                <wp:extent cx="2359660" cy="45719"/>
                <wp:effectExtent l="0" t="0" r="21590" b="3111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6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1B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03.45pt;margin-top:8.4pt;width:185.8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7244BE" wp14:editId="1C45B2B9">
                <wp:simplePos x="0" y="0"/>
                <wp:positionH relativeFrom="column">
                  <wp:posOffset>6158230</wp:posOffset>
                </wp:positionH>
                <wp:positionV relativeFrom="paragraph">
                  <wp:posOffset>123824</wp:posOffset>
                </wp:positionV>
                <wp:extent cx="45719" cy="5915025"/>
                <wp:effectExtent l="0" t="0" r="31115" b="2857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91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48E4" id="AutoShape 32" o:spid="_x0000_s1026" type="#_x0000_t32" style="position:absolute;margin-left:484.9pt;margin-top:9.75pt;width:3.6pt;height:465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"/>
            </w:pict>
          </mc:Fallback>
        </mc:AlternateContent>
      </w:r>
      <w:r w:rsidR="00ED6A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6C92E" wp14:editId="3B254848">
                <wp:simplePos x="0" y="0"/>
                <wp:positionH relativeFrom="column">
                  <wp:posOffset>-203835</wp:posOffset>
                </wp:positionH>
                <wp:positionV relativeFrom="paragraph">
                  <wp:posOffset>211455</wp:posOffset>
                </wp:positionV>
                <wp:extent cx="47625" cy="5381625"/>
                <wp:effectExtent l="9525" t="13335" r="9525" b="571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38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9E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6.05pt;margin-top:16.65pt;width:3.75pt;height:4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"/>
            </w:pict>
          </mc:Fallback>
        </mc:AlternateContent>
      </w:r>
      <w:r w:rsidR="00ED6A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96FB6" wp14:editId="590F9280">
                <wp:simplePos x="0" y="0"/>
                <wp:positionH relativeFrom="column">
                  <wp:posOffset>-203835</wp:posOffset>
                </wp:positionH>
                <wp:positionV relativeFrom="paragraph">
                  <wp:posOffset>201930</wp:posOffset>
                </wp:positionV>
                <wp:extent cx="1790700" cy="9525"/>
                <wp:effectExtent l="9525" t="13335" r="9525" b="571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E4EB" id="AutoShape 17" o:spid="_x0000_s1026" type="#_x0000_t32" style="position:absolute;margin-left:-16.05pt;margin-top:15.9pt;width:141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"/>
            </w:pict>
          </mc:Fallback>
        </mc:AlternateContent>
      </w:r>
    </w:p>
    <w:p w14:paraId="2FBF5EAC" w14:textId="049470E1" w:rsidR="00945690" w:rsidRDefault="00F439DE" w:rsidP="00945690">
      <w:pPr>
        <w:ind w:left="10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0424BD" wp14:editId="18125687">
                <wp:simplePos x="0" y="0"/>
                <wp:positionH relativeFrom="margin">
                  <wp:posOffset>3853814</wp:posOffset>
                </wp:positionH>
                <wp:positionV relativeFrom="paragraph">
                  <wp:posOffset>67309</wp:posOffset>
                </wp:positionV>
                <wp:extent cx="2219325" cy="45719"/>
                <wp:effectExtent l="0" t="0" r="28575" b="31115"/>
                <wp:wrapNone/>
                <wp:docPr id="13470525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193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0B74" id="AutoShape 31" o:spid="_x0000_s1026" type="#_x0000_t32" style="position:absolute;margin-left:303.45pt;margin-top:5.3pt;width:174.75pt;height:3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">
                <w10:wrap anchorx="margin"/>
              </v:shape>
            </w:pict>
          </mc:Fallback>
        </mc:AlternateContent>
      </w:r>
      <w:r w:rsidR="007233D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0A5E1" wp14:editId="350C307C">
                <wp:simplePos x="0" y="0"/>
                <wp:positionH relativeFrom="rightMargin">
                  <wp:posOffset>113665</wp:posOffset>
                </wp:positionH>
                <wp:positionV relativeFrom="paragraph">
                  <wp:posOffset>84455</wp:posOffset>
                </wp:positionV>
                <wp:extent cx="19050" cy="4874260"/>
                <wp:effectExtent l="0" t="0" r="19050" b="21590"/>
                <wp:wrapNone/>
                <wp:docPr id="183875340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74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3AE74" id="Прямая соединительная линия 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8.95pt,6.65pt" to="10.4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" strokecolor="black [3213]">
                <w10:wrap anchorx="margin"/>
              </v:line>
            </w:pict>
          </mc:Fallback>
        </mc:AlternateContent>
      </w:r>
      <w:r w:rsidR="00ED6A2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41C3B" wp14:editId="126BD436">
                <wp:simplePos x="0" y="0"/>
                <wp:positionH relativeFrom="column">
                  <wp:posOffset>3120390</wp:posOffset>
                </wp:positionH>
                <wp:positionV relativeFrom="paragraph">
                  <wp:posOffset>107315</wp:posOffset>
                </wp:positionV>
                <wp:extent cx="0" cy="1257300"/>
                <wp:effectExtent l="9525" t="13335" r="9525" b="571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5A2E" id="AutoShape 28" o:spid="_x0000_s1026" type="#_x0000_t32" style="position:absolute;margin-left:245.7pt;margin-top:8.45pt;width:0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uq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"/>
            </w:pict>
          </mc:Fallback>
        </mc:AlternateContent>
      </w:r>
    </w:p>
    <w:p w14:paraId="5B9FBDC8" w14:textId="4DE182C1" w:rsidR="002019ED" w:rsidRDefault="00BF3A09" w:rsidP="003A34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C7C0" wp14:editId="115FB82B">
                <wp:simplePos x="0" y="0"/>
                <wp:positionH relativeFrom="column">
                  <wp:posOffset>2920365</wp:posOffset>
                </wp:positionH>
                <wp:positionV relativeFrom="paragraph">
                  <wp:posOffset>41275</wp:posOffset>
                </wp:positionV>
                <wp:extent cx="2933700" cy="4057650"/>
                <wp:effectExtent l="9525" t="13335" r="9525" b="571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FEE28" w14:textId="77777777" w:rsidR="002019ED" w:rsidRPr="002019ED" w:rsidRDefault="002019ED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019ED">
                              <w:rPr>
                                <w:b/>
                              </w:rPr>
                              <w:t>Сектор финансов и бухгалтерской отчетности</w:t>
                            </w:r>
                          </w:p>
                          <w:p w14:paraId="27605018" w14:textId="77777777" w:rsidR="002019ED" w:rsidRDefault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C7C0" id="Text Box 5" o:spid="_x0000_s1027" type="#_x0000_t202" style="position:absolute;left:0;text-align:left;margin-left:229.95pt;margin-top:3.25pt;width:231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">
                <v:textbox>
                  <w:txbxContent>
                    <w:p w14:paraId="5AFFEE28" w14:textId="77777777" w:rsidR="002019ED" w:rsidRPr="002019ED" w:rsidRDefault="002019ED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2019ED">
                        <w:rPr>
                          <w:b/>
                        </w:rPr>
                        <w:t>Сектор финансов и бухгалтерской отчетности</w:t>
                      </w:r>
                    </w:p>
                    <w:p w14:paraId="27605018" w14:textId="77777777" w:rsidR="002019ED" w:rsidRDefault="002019ED"/>
                  </w:txbxContent>
                </v:textbox>
              </v:shape>
            </w:pict>
          </mc:Fallback>
        </mc:AlternateContent>
      </w:r>
      <w:r w:rsidR="00CB22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5570" wp14:editId="6A9631C4">
                <wp:simplePos x="0" y="0"/>
                <wp:positionH relativeFrom="column">
                  <wp:posOffset>196215</wp:posOffset>
                </wp:positionH>
                <wp:positionV relativeFrom="paragraph">
                  <wp:posOffset>6985</wp:posOffset>
                </wp:positionV>
                <wp:extent cx="2133600" cy="1047750"/>
                <wp:effectExtent l="0" t="0" r="19050" b="1905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1301F" w14:textId="238758EC" w:rsidR="002019ED" w:rsidRDefault="002019ED" w:rsidP="00CB221B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</w:pPr>
                            <w:proofErr w:type="gramStart"/>
                            <w:r w:rsidRPr="00BB47A0">
                              <w:rPr>
                                <w:b/>
                              </w:rPr>
                              <w:t>Заместитель  главы</w:t>
                            </w:r>
                            <w:proofErr w:type="gramEnd"/>
                            <w:r w:rsidRPr="00BB47A0">
                              <w:rPr>
                                <w:b/>
                              </w:rPr>
                              <w:t xml:space="preserve"> администрации</w:t>
                            </w:r>
                            <w:r w:rsidRPr="00BB47A0">
                              <w:t xml:space="preserve"> – главная </w:t>
                            </w:r>
                            <w:bookmarkStart w:id="3" w:name="_Hlk104999933"/>
                            <w:bookmarkStart w:id="4" w:name="_Hlk105000006"/>
                            <w:r w:rsidR="00CB221B" w:rsidRPr="00CB221B">
                              <w:t>должность муниципальной службы</w:t>
                            </w:r>
                            <w:bookmarkEnd w:id="3"/>
                            <w:r w:rsidR="00CB221B" w:rsidRPr="00CB221B">
                              <w:t>, категории «Руководители»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5570" id="Text Box 10" o:spid="_x0000_s1028" type="#_x0000_t202" style="position:absolute;left:0;text-align:left;margin-left:15.45pt;margin-top:.55pt;width:168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">
                <v:textbox>
                  <w:txbxContent>
                    <w:p w14:paraId="3071301F" w14:textId="238758EC" w:rsidR="002019ED" w:rsidRDefault="002019ED" w:rsidP="00CB221B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</w:pPr>
                      <w:proofErr w:type="gramStart"/>
                      <w:r w:rsidRPr="00BB47A0">
                        <w:rPr>
                          <w:b/>
                        </w:rPr>
                        <w:t>Заместитель  главы</w:t>
                      </w:r>
                      <w:proofErr w:type="gramEnd"/>
                      <w:r w:rsidRPr="00BB47A0">
                        <w:rPr>
                          <w:b/>
                        </w:rPr>
                        <w:t xml:space="preserve"> администрации</w:t>
                      </w:r>
                      <w:r w:rsidRPr="00BB47A0">
                        <w:t xml:space="preserve"> – главная </w:t>
                      </w:r>
                      <w:bookmarkStart w:id="6" w:name="_Hlk104999933"/>
                      <w:bookmarkStart w:id="7" w:name="_Hlk105000006"/>
                      <w:r w:rsidR="00CB221B" w:rsidRPr="00CB221B">
                        <w:t>должность муниципальной службы</w:t>
                      </w:r>
                      <w:bookmarkEnd w:id="6"/>
                      <w:r w:rsidR="00CB221B" w:rsidRPr="00CB221B">
                        <w:t>, категории «Руководители»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1A407E92" w14:textId="5AAAB180" w:rsidR="00945690" w:rsidRPr="003A341F" w:rsidRDefault="00F439DE" w:rsidP="007233D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F114" wp14:editId="496E8AE6">
                <wp:simplePos x="0" y="0"/>
                <wp:positionH relativeFrom="column">
                  <wp:posOffset>5806439</wp:posOffset>
                </wp:positionH>
                <wp:positionV relativeFrom="paragraph">
                  <wp:posOffset>5178426</wp:posOffset>
                </wp:positionV>
                <wp:extent cx="342900" cy="54610"/>
                <wp:effectExtent l="38100" t="19050" r="19050" b="7874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8EB2" id="AutoShape 33" o:spid="_x0000_s1026" type="#_x0000_t32" style="position:absolute;margin-left:457.2pt;margin-top:407.75pt;width:27pt;height:4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">
                <v:stroke endarrow="block"/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C9947" wp14:editId="597838D4">
                <wp:simplePos x="0" y="0"/>
                <wp:positionH relativeFrom="margin">
                  <wp:posOffset>5863589</wp:posOffset>
                </wp:positionH>
                <wp:positionV relativeFrom="paragraph">
                  <wp:posOffset>4427855</wp:posOffset>
                </wp:positionV>
                <wp:extent cx="180975" cy="45719"/>
                <wp:effectExtent l="38100" t="38100" r="28575" b="69215"/>
                <wp:wrapNone/>
                <wp:docPr id="48369397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D7FD" id="AutoShape 33" o:spid="_x0000_s1026" type="#_x0000_t32" style="position:absolute;margin-left:461.7pt;margin-top:348.65pt;width:14.25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">
                <v:stroke endarrow="block"/>
                <w10:wrap anchorx="margin"/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94A54" wp14:editId="64CE3C4F">
                <wp:simplePos x="0" y="0"/>
                <wp:positionH relativeFrom="column">
                  <wp:posOffset>2987040</wp:posOffset>
                </wp:positionH>
                <wp:positionV relativeFrom="paragraph">
                  <wp:posOffset>4787901</wp:posOffset>
                </wp:positionV>
                <wp:extent cx="2819400" cy="571500"/>
                <wp:effectExtent l="0" t="0" r="19050" b="1905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E15A" w14:textId="77777777" w:rsidR="00937B6A" w:rsidRPr="00937B6A" w:rsidRDefault="00937B6A" w:rsidP="00937B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7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Водитель </w:t>
                            </w:r>
                            <w:r w:rsidRPr="00937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bookmarkStart w:id="5" w:name="_Hlk131423513"/>
                            <w:bookmarkStart w:id="6" w:name="_Hlk131423514"/>
                            <w:r w:rsidRPr="00937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должность, не отнесенная к должностям муниципальной службы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4A54" id="Text Box 30" o:spid="_x0000_s1029" type="#_x0000_t202" style="position:absolute;left:0;text-align:left;margin-left:235.2pt;margin-top:377pt;width:22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">
                <v:textbox>
                  <w:txbxContent>
                    <w:p w14:paraId="7E08E15A" w14:textId="77777777" w:rsidR="00937B6A" w:rsidRPr="00937B6A" w:rsidRDefault="00937B6A" w:rsidP="00937B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7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Водитель </w:t>
                      </w:r>
                      <w:r w:rsidRPr="00937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bookmarkStart w:id="10" w:name="_Hlk131423513"/>
                      <w:bookmarkStart w:id="11" w:name="_Hlk131423514"/>
                      <w:r w:rsidRPr="00937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должность, не отнесенная к должностям муниципальной службы</w:t>
                      </w:r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3B484" wp14:editId="12269F2B">
                <wp:simplePos x="0" y="0"/>
                <wp:positionH relativeFrom="column">
                  <wp:posOffset>2967990</wp:posOffset>
                </wp:positionH>
                <wp:positionV relativeFrom="paragraph">
                  <wp:posOffset>3978275</wp:posOffset>
                </wp:positionV>
                <wp:extent cx="2914650" cy="676275"/>
                <wp:effectExtent l="0" t="0" r="19050" b="28575"/>
                <wp:wrapNone/>
                <wp:docPr id="782155520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AC783" w14:textId="77777777" w:rsidR="00BF3A09" w:rsidRPr="00937B6A" w:rsidRDefault="00BF3A09" w:rsidP="00BF3A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3A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Специалист по первичному воинскому учёту</w:t>
                            </w:r>
                            <w:r w:rsidRPr="00BF3A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должность, не отнесенная к должностям</w:t>
                            </w:r>
                            <w:r w:rsidRPr="00937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службы</w:t>
                            </w:r>
                          </w:p>
                          <w:p w14:paraId="292AB1AF" w14:textId="3E84C861" w:rsidR="00BF3A09" w:rsidRPr="00937B6A" w:rsidRDefault="00BF3A09" w:rsidP="00BF3A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7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должность, не отнесенная к должностям муниципальной службы</w:t>
                            </w:r>
                          </w:p>
                          <w:p w14:paraId="76CE9329" w14:textId="65EF45BD" w:rsidR="00BF3A09" w:rsidRDefault="00BF3A09">
                            <w:r w:rsidRPr="00BF3A09">
                              <w:t>должность, не отнесенная к должностям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B484" id="Надпись 5" o:spid="_x0000_s1030" type="#_x0000_t202" style="position:absolute;left:0;text-align:left;margin-left:233.7pt;margin-top:313.25pt;width:229.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" fillcolor="white [3201]" strokeweight=".5pt">
                <v:textbox>
                  <w:txbxContent>
                    <w:p w14:paraId="5EBAC783" w14:textId="77777777" w:rsidR="00BF3A09" w:rsidRPr="00937B6A" w:rsidRDefault="00BF3A09" w:rsidP="00BF3A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3A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Специалист по первичному воинскому учёту</w:t>
                      </w:r>
                      <w:r w:rsidRPr="00BF3A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Pr="00BF3A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должность, не отнесенная к должностям</w:t>
                      </w:r>
                      <w:r w:rsidRPr="00937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службы</w:t>
                      </w:r>
                    </w:p>
                    <w:p w14:paraId="292AB1AF" w14:textId="3E84C861" w:rsidR="00BF3A09" w:rsidRPr="00937B6A" w:rsidRDefault="00BF3A09" w:rsidP="00BF3A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7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должность, не отнесенная к должностям муниципальной службы</w:t>
                      </w:r>
                    </w:p>
                    <w:p w14:paraId="76CE9329" w14:textId="65EF45BD" w:rsidR="00BF3A09" w:rsidRDefault="00BF3A09">
                      <w:r w:rsidRPr="00BF3A09">
                        <w:t>должность, не отнесенная к должностям муниципальной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3B40C" wp14:editId="3B43209E">
                <wp:simplePos x="0" y="0"/>
                <wp:positionH relativeFrom="column">
                  <wp:posOffset>3387090</wp:posOffset>
                </wp:positionH>
                <wp:positionV relativeFrom="paragraph">
                  <wp:posOffset>2825750</wp:posOffset>
                </wp:positionV>
                <wp:extent cx="2200275" cy="88582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DAAB" w14:textId="77777777" w:rsidR="009E4B29" w:rsidRPr="009E4B29" w:rsidRDefault="009E4B29" w:rsidP="009E4B29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E4B29"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Ведущий специалист – </w:t>
                            </w:r>
                            <w:r w:rsidRPr="009E4B29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старшая должность муниципальной службы категории «Специалисты»</w:t>
                            </w:r>
                          </w:p>
                          <w:p w14:paraId="5859DCD2" w14:textId="77777777" w:rsidR="002019ED" w:rsidRPr="002019ED" w:rsidRDefault="002019ED" w:rsidP="002019ED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B40C" id="Text Box 8" o:spid="_x0000_s1031" type="#_x0000_t202" style="position:absolute;left:0;text-align:left;margin-left:266.7pt;margin-top:222.5pt;width:173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">
                <v:textbox>
                  <w:txbxContent>
                    <w:p w14:paraId="4C69DAAB" w14:textId="77777777" w:rsidR="009E4B29" w:rsidRPr="009E4B29" w:rsidRDefault="009E4B29" w:rsidP="009E4B29">
                      <w:pPr>
                        <w:tabs>
                          <w:tab w:val="num" w:pos="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E4B29">
                        <w:rPr>
                          <w:rFonts w:ascii="Times New Roman" w:eastAsia="Times New Roman" w:hAnsi="Times New Roman" w:cs="Times New Roman"/>
                          <w:b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Ведущий специалист – </w:t>
                      </w:r>
                      <w:r w:rsidRPr="009E4B29">
                        <w:rPr>
                          <w:rFonts w:ascii="Times New Roman" w:eastAsia="Times New Roman" w:hAnsi="Times New Roman" w:cs="Times New Roman"/>
                          <w:bCs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старшая должность муниципальной службы категории «Специалисты»</w:t>
                      </w:r>
                    </w:p>
                    <w:p w14:paraId="5859DCD2" w14:textId="77777777" w:rsidR="002019ED" w:rsidRPr="002019ED" w:rsidRDefault="002019ED" w:rsidP="002019ED">
                      <w:pPr>
                        <w:tabs>
                          <w:tab w:val="num" w:pos="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3275" wp14:editId="1E364F8F">
                <wp:simplePos x="0" y="0"/>
                <wp:positionH relativeFrom="column">
                  <wp:posOffset>3387091</wp:posOffset>
                </wp:positionH>
                <wp:positionV relativeFrom="paragraph">
                  <wp:posOffset>1797050</wp:posOffset>
                </wp:positionV>
                <wp:extent cx="2152650" cy="866775"/>
                <wp:effectExtent l="0" t="0" r="19050" b="285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879A" w14:textId="524DDA1A" w:rsidR="002019ED" w:rsidRPr="002019ED" w:rsidRDefault="002019ED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019ED">
                              <w:rPr>
                                <w:b/>
                              </w:rPr>
                              <w:t xml:space="preserve">Ведущий специалист </w:t>
                            </w:r>
                            <w:r w:rsidRPr="002019ED">
                              <w:t xml:space="preserve">– </w:t>
                            </w:r>
                            <w:r w:rsidR="005D2CCE" w:rsidRPr="005D2CCE">
                              <w:t>старшая должность муниципальной службы категории «Специалисты»</w:t>
                            </w:r>
                          </w:p>
                          <w:p w14:paraId="721D1328" w14:textId="77777777" w:rsidR="002019ED" w:rsidRDefault="002019ED" w:rsidP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3275" id="Text Box 7" o:spid="_x0000_s1032" type="#_x0000_t202" style="position:absolute;left:0;text-align:left;margin-left:266.7pt;margin-top:141.5pt;width:169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">
                <v:textbox>
                  <w:txbxContent>
                    <w:p w14:paraId="65D6879A" w14:textId="524DDA1A" w:rsidR="002019ED" w:rsidRPr="002019ED" w:rsidRDefault="002019ED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2019ED">
                        <w:rPr>
                          <w:b/>
                        </w:rPr>
                        <w:t xml:space="preserve">Ведущий специалист </w:t>
                      </w:r>
                      <w:r w:rsidRPr="002019ED">
                        <w:t xml:space="preserve">– </w:t>
                      </w:r>
                      <w:r w:rsidR="005D2CCE" w:rsidRPr="005D2CCE">
                        <w:t>старшая должность муниципальной службы категории «Специалисты»</w:t>
                      </w:r>
                    </w:p>
                    <w:p w14:paraId="721D1328" w14:textId="77777777" w:rsidR="002019ED" w:rsidRDefault="002019ED" w:rsidP="002019ED"/>
                  </w:txbxContent>
                </v:textbox>
              </v:shape>
            </w:pict>
          </mc:Fallback>
        </mc:AlternateContent>
      </w:r>
      <w:r w:rsidR="00BF3A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59722" wp14:editId="724071A7">
                <wp:simplePos x="0" y="0"/>
                <wp:positionH relativeFrom="column">
                  <wp:posOffset>3387090</wp:posOffset>
                </wp:positionH>
                <wp:positionV relativeFrom="paragraph">
                  <wp:posOffset>320675</wp:posOffset>
                </wp:positionV>
                <wp:extent cx="2152650" cy="1323975"/>
                <wp:effectExtent l="0" t="0" r="19050" b="2857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49CD" w14:textId="619DFACC" w:rsidR="002019ED" w:rsidRPr="002019ED" w:rsidRDefault="002019ED" w:rsidP="002019E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2019ED">
                              <w:rPr>
                                <w:b/>
                              </w:rPr>
                              <w:t xml:space="preserve">Начальник сектора финансов и бухгалтерской отчетности, главный бухгалтер </w:t>
                            </w:r>
                            <w:r w:rsidRPr="002019ED">
                              <w:t xml:space="preserve">– старшая </w:t>
                            </w:r>
                            <w:r w:rsidR="005D2CCE" w:rsidRPr="005D2CCE">
                              <w:t>должность муниципальной службы, категории «Руководители»</w:t>
                            </w:r>
                          </w:p>
                          <w:p w14:paraId="3E202314" w14:textId="77777777" w:rsidR="002019ED" w:rsidRDefault="00201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9722" id="Text Box 6" o:spid="_x0000_s1033" type="#_x0000_t202" style="position:absolute;left:0;text-align:left;margin-left:266.7pt;margin-top:25.25pt;width:169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">
                <v:textbox>
                  <w:txbxContent>
                    <w:p w14:paraId="6FD449CD" w14:textId="619DFACC" w:rsidR="002019ED" w:rsidRPr="002019ED" w:rsidRDefault="002019ED" w:rsidP="002019E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2019ED">
                        <w:rPr>
                          <w:b/>
                        </w:rPr>
                        <w:t xml:space="preserve">Начальник сектора финансов и бухгалтерской отчетности, главный бухгалтер </w:t>
                      </w:r>
                      <w:r w:rsidRPr="002019ED">
                        <w:t xml:space="preserve">– старшая </w:t>
                      </w:r>
                      <w:r w:rsidR="005D2CCE" w:rsidRPr="005D2CCE">
                        <w:t>должность муниципальной службы, категории «Руководители»</w:t>
                      </w:r>
                    </w:p>
                    <w:p w14:paraId="3E202314" w14:textId="77777777" w:rsidR="002019ED" w:rsidRDefault="002019ED"/>
                  </w:txbxContent>
                </v:textbox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A86F5" wp14:editId="36A8213F">
                <wp:simplePos x="0" y="0"/>
                <wp:positionH relativeFrom="column">
                  <wp:posOffset>-156210</wp:posOffset>
                </wp:positionH>
                <wp:positionV relativeFrom="paragraph">
                  <wp:posOffset>4742180</wp:posOffset>
                </wp:positionV>
                <wp:extent cx="352425" cy="635"/>
                <wp:effectExtent l="9525" t="60960" r="19050" b="5270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F932" id="AutoShape 23" o:spid="_x0000_s1026" type="#_x0000_t32" style="position:absolute;margin-left:-12.3pt;margin-top:373.4pt;width:27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LONgIAAGA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04939" wp14:editId="6AD5F9A7">
                <wp:simplePos x="0" y="0"/>
                <wp:positionH relativeFrom="column">
                  <wp:posOffset>-156210</wp:posOffset>
                </wp:positionH>
                <wp:positionV relativeFrom="paragraph">
                  <wp:posOffset>3684905</wp:posOffset>
                </wp:positionV>
                <wp:extent cx="352425" cy="9525"/>
                <wp:effectExtent l="9525" t="60960" r="19050" b="4381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361A" id="AutoShape 22" o:spid="_x0000_s1026" type="#_x0000_t32" style="position:absolute;margin-left:-12.3pt;margin-top:290.15pt;width:27.7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775E1" wp14:editId="3DD1F61B">
                <wp:simplePos x="0" y="0"/>
                <wp:positionH relativeFrom="column">
                  <wp:posOffset>-203835</wp:posOffset>
                </wp:positionH>
                <wp:positionV relativeFrom="paragraph">
                  <wp:posOffset>2560955</wp:posOffset>
                </wp:positionV>
                <wp:extent cx="400050" cy="635"/>
                <wp:effectExtent l="9525" t="60960" r="19050" b="5270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F0E0" id="AutoShape 21" o:spid="_x0000_s1026" type="#_x0000_t32" style="position:absolute;margin-left:-16.05pt;margin-top:201.65pt;width:31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B3A95" wp14:editId="076338A1">
                <wp:simplePos x="0" y="0"/>
                <wp:positionH relativeFrom="column">
                  <wp:posOffset>-203835</wp:posOffset>
                </wp:positionH>
                <wp:positionV relativeFrom="paragraph">
                  <wp:posOffset>1427480</wp:posOffset>
                </wp:positionV>
                <wp:extent cx="400050" cy="635"/>
                <wp:effectExtent l="9525" t="60960" r="19050" b="5270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1861" id="AutoShape 20" o:spid="_x0000_s1026" type="#_x0000_t32" style="position:absolute;margin-left:-16.05pt;margin-top:112.4pt;width:31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02B72" wp14:editId="440F554F">
                <wp:simplePos x="0" y="0"/>
                <wp:positionH relativeFrom="column">
                  <wp:posOffset>-203835</wp:posOffset>
                </wp:positionH>
                <wp:positionV relativeFrom="paragraph">
                  <wp:posOffset>351155</wp:posOffset>
                </wp:positionV>
                <wp:extent cx="400050" cy="635"/>
                <wp:effectExtent l="9525" t="60960" r="19050" b="5270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D86C" id="AutoShape 19" o:spid="_x0000_s1026" type="#_x0000_t32" style="position:absolute;margin-left:-16.05pt;margin-top:27.65pt;width:31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bb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88793" wp14:editId="4885DE01">
                <wp:simplePos x="0" y="0"/>
                <wp:positionH relativeFrom="column">
                  <wp:posOffset>196215</wp:posOffset>
                </wp:positionH>
                <wp:positionV relativeFrom="paragraph">
                  <wp:posOffset>4284980</wp:posOffset>
                </wp:positionV>
                <wp:extent cx="2133600" cy="914400"/>
                <wp:effectExtent l="9525" t="13335" r="9525" b="571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3F9D" w14:textId="338F5E08" w:rsidR="0059764D" w:rsidRPr="0059764D" w:rsidRDefault="005D2CCE" w:rsidP="0059764D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5D2CCE">
                              <w:rPr>
                                <w:b/>
                                <w:spacing w:val="2"/>
                                <w:shd w:val="clear" w:color="auto" w:fill="FFFFFF"/>
                              </w:rPr>
                              <w:t xml:space="preserve">Ведущий специалист </w:t>
                            </w:r>
                            <w:r w:rsidR="0059764D" w:rsidRPr="0059764D">
                              <w:t xml:space="preserve">- </w:t>
                            </w:r>
                            <w:r w:rsidRPr="005D2CCE">
                              <w:t>старшая должность муниципальной службы категории «Специалисты»</w:t>
                            </w:r>
                          </w:p>
                          <w:p w14:paraId="7DBA424C" w14:textId="77777777"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8793" id="Text Box 15" o:spid="_x0000_s1032" type="#_x0000_t202" style="position:absolute;left:0;text-align:left;margin-left:15.45pt;margin-top:337.4pt;width:16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">
                <v:textbox>
                  <w:txbxContent>
                    <w:p w14:paraId="41693F9D" w14:textId="338F5E08" w:rsidR="0059764D" w:rsidRPr="0059764D" w:rsidRDefault="005D2CCE" w:rsidP="0059764D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5D2CCE">
                        <w:rPr>
                          <w:b/>
                          <w:spacing w:val="2"/>
                          <w:shd w:val="clear" w:color="auto" w:fill="FFFFFF"/>
                        </w:rPr>
                        <w:t xml:space="preserve">Ведущий специалист </w:t>
                      </w:r>
                      <w:r w:rsidR="0059764D" w:rsidRPr="0059764D">
                        <w:t xml:space="preserve">- </w:t>
                      </w:r>
                      <w:r w:rsidRPr="005D2CCE">
                        <w:t>старшая должность муниципальной службы категории «Специалисты»</w:t>
                      </w:r>
                    </w:p>
                    <w:p w14:paraId="7DBA424C" w14:textId="77777777" w:rsidR="00BB47A0" w:rsidRDefault="00BB47A0"/>
                  </w:txbxContent>
                </v:textbox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2B0C4" wp14:editId="46643854">
                <wp:simplePos x="0" y="0"/>
                <wp:positionH relativeFrom="column">
                  <wp:posOffset>196215</wp:posOffset>
                </wp:positionH>
                <wp:positionV relativeFrom="paragraph">
                  <wp:posOffset>3189605</wp:posOffset>
                </wp:positionV>
                <wp:extent cx="2133600" cy="847725"/>
                <wp:effectExtent l="9525" t="13335" r="9525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8820" w14:textId="39615A02" w:rsidR="00BB47A0" w:rsidRPr="00BB47A0" w:rsidRDefault="00BB47A0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BB47A0">
                              <w:rPr>
                                <w:b/>
                              </w:rPr>
                              <w:t xml:space="preserve">Ведущий специалист </w:t>
                            </w:r>
                            <w:r w:rsidRPr="00BB47A0">
                              <w:t xml:space="preserve">– </w:t>
                            </w:r>
                            <w:bookmarkStart w:id="7" w:name="_Hlk105000031"/>
                            <w:r w:rsidR="005D2CCE" w:rsidRPr="005D2CCE">
                              <w:t>старшая должность муниципальной службы категории «Специалисты»</w:t>
                            </w:r>
                            <w:bookmarkEnd w:id="7"/>
                          </w:p>
                          <w:p w14:paraId="7C37DAA9" w14:textId="77777777" w:rsidR="00BB47A0" w:rsidRDefault="00BB47A0" w:rsidP="00BB4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B0C4" id="Text Box 14" o:spid="_x0000_s1033" type="#_x0000_t202" style="position:absolute;left:0;text-align:left;margin-left:15.45pt;margin-top:251.15pt;width:168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">
                <v:textbox>
                  <w:txbxContent>
                    <w:p w14:paraId="09898820" w14:textId="39615A02" w:rsidR="00BB47A0" w:rsidRPr="00BB47A0" w:rsidRDefault="00BB47A0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BB47A0">
                        <w:rPr>
                          <w:b/>
                        </w:rPr>
                        <w:t xml:space="preserve">Ведущий специалист </w:t>
                      </w:r>
                      <w:r w:rsidRPr="00BB47A0">
                        <w:t xml:space="preserve">– </w:t>
                      </w:r>
                      <w:bookmarkStart w:id="9" w:name="_Hlk105000031"/>
                      <w:r w:rsidR="005D2CCE" w:rsidRPr="005D2CCE">
                        <w:t>старшая должность муниципальной службы категории «Специалисты»</w:t>
                      </w:r>
                      <w:bookmarkEnd w:id="9"/>
                    </w:p>
                    <w:p w14:paraId="7C37DAA9" w14:textId="77777777" w:rsidR="00BB47A0" w:rsidRDefault="00BB47A0" w:rsidP="00BB47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1C24A" wp14:editId="43174735">
                <wp:simplePos x="0" y="0"/>
                <wp:positionH relativeFrom="column">
                  <wp:posOffset>196215</wp:posOffset>
                </wp:positionH>
                <wp:positionV relativeFrom="paragraph">
                  <wp:posOffset>2084705</wp:posOffset>
                </wp:positionV>
                <wp:extent cx="2133600" cy="800100"/>
                <wp:effectExtent l="9525" t="13335" r="9525" b="571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8871" w14:textId="15007F46" w:rsidR="00BB47A0" w:rsidRPr="00BB47A0" w:rsidRDefault="00BB47A0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BB47A0">
                              <w:rPr>
                                <w:b/>
                              </w:rPr>
                              <w:t xml:space="preserve">Ведущий специалист </w:t>
                            </w:r>
                            <w:r w:rsidRPr="00BB47A0">
                              <w:t xml:space="preserve">– </w:t>
                            </w:r>
                            <w:bookmarkStart w:id="8" w:name="_Hlk104999977"/>
                            <w:r w:rsidRPr="00BB47A0">
                              <w:t xml:space="preserve">старшая </w:t>
                            </w:r>
                            <w:r w:rsidR="005D2CCE" w:rsidRPr="005D2CCE">
                              <w:t xml:space="preserve">должность муниципальной службы </w:t>
                            </w:r>
                            <w:r w:rsidRPr="00BB47A0">
                              <w:t>категории «Специалисты»</w:t>
                            </w:r>
                            <w:bookmarkEnd w:id="8"/>
                          </w:p>
                          <w:p w14:paraId="7EC30D72" w14:textId="77777777"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C24A" id="Text Box 13" o:spid="_x0000_s1034" type="#_x0000_t202" style="position:absolute;left:0;text-align:left;margin-left:15.45pt;margin-top:164.15pt;width:16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">
                <v:textbox>
                  <w:txbxContent>
                    <w:p w14:paraId="10148871" w14:textId="15007F46" w:rsidR="00BB47A0" w:rsidRPr="00BB47A0" w:rsidRDefault="00BB47A0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 w:rsidRPr="00BB47A0">
                        <w:rPr>
                          <w:b/>
                        </w:rPr>
                        <w:t xml:space="preserve">Ведущий специалист </w:t>
                      </w:r>
                      <w:r w:rsidRPr="00BB47A0">
                        <w:t xml:space="preserve">– </w:t>
                      </w:r>
                      <w:bookmarkStart w:id="11" w:name="_Hlk104999977"/>
                      <w:r w:rsidRPr="00BB47A0">
                        <w:t xml:space="preserve">старшая </w:t>
                      </w:r>
                      <w:r w:rsidR="005D2CCE" w:rsidRPr="005D2CCE">
                        <w:t xml:space="preserve">должность муниципальной службы </w:t>
                      </w:r>
                      <w:r w:rsidRPr="00BB47A0">
                        <w:t>категории «Специалисты»</w:t>
                      </w:r>
                      <w:bookmarkEnd w:id="11"/>
                    </w:p>
                    <w:p w14:paraId="7EC30D72" w14:textId="77777777" w:rsidR="00BB47A0" w:rsidRDefault="00BB47A0"/>
                  </w:txbxContent>
                </v:textbox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38A2D" wp14:editId="5BA8DCF4">
                <wp:simplePos x="0" y="0"/>
                <wp:positionH relativeFrom="column">
                  <wp:posOffset>196215</wp:posOffset>
                </wp:positionH>
                <wp:positionV relativeFrom="paragraph">
                  <wp:posOffset>1013460</wp:posOffset>
                </wp:positionV>
                <wp:extent cx="2133600" cy="795020"/>
                <wp:effectExtent l="9525" t="8890" r="9525" b="571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09DAF" w14:textId="79C754DD" w:rsidR="00BB47A0" w:rsidRPr="00BB47A0" w:rsidRDefault="005D2CCE" w:rsidP="00BB47A0">
                            <w:pPr>
                              <w:pStyle w:val="a6"/>
                              <w:suppressAutoHyphens/>
                              <w:ind w:left="0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</w:t>
                            </w:r>
                            <w:r w:rsidR="00BB47A0" w:rsidRPr="00BB47A0">
                              <w:rPr>
                                <w:b/>
                              </w:rPr>
                              <w:t xml:space="preserve"> специалист </w:t>
                            </w:r>
                            <w:r w:rsidR="00BB47A0" w:rsidRPr="00BB47A0">
                              <w:t xml:space="preserve">– старшая </w:t>
                            </w:r>
                            <w:r w:rsidRPr="005D2CCE">
                              <w:t>должность муниципальной службы</w:t>
                            </w:r>
                            <w:r w:rsidR="00BB47A0" w:rsidRPr="00BB47A0">
                              <w:t xml:space="preserve"> категории «Специалисты»</w:t>
                            </w:r>
                          </w:p>
                          <w:p w14:paraId="321E0004" w14:textId="77777777"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8A2D" id="Text Box 12" o:spid="_x0000_s1035" type="#_x0000_t202" style="position:absolute;left:0;text-align:left;margin-left:15.45pt;margin-top:79.8pt;width:168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">
                <v:textbox>
                  <w:txbxContent>
                    <w:p w14:paraId="26309DAF" w14:textId="79C754DD" w:rsidR="00BB47A0" w:rsidRPr="00BB47A0" w:rsidRDefault="005D2CCE" w:rsidP="00BB47A0">
                      <w:pPr>
                        <w:pStyle w:val="a6"/>
                        <w:suppressAutoHyphens/>
                        <w:ind w:left="0"/>
                        <w:contextualSpacing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</w:t>
                      </w:r>
                      <w:r w:rsidR="00BB47A0" w:rsidRPr="00BB47A0">
                        <w:rPr>
                          <w:b/>
                        </w:rPr>
                        <w:t xml:space="preserve"> специалист </w:t>
                      </w:r>
                      <w:r w:rsidR="00BB47A0" w:rsidRPr="00BB47A0">
                        <w:t xml:space="preserve">– старшая </w:t>
                      </w:r>
                      <w:r w:rsidRPr="005D2CCE">
                        <w:t>должность муниципальной службы</w:t>
                      </w:r>
                      <w:r w:rsidR="00BB47A0" w:rsidRPr="00BB47A0">
                        <w:t xml:space="preserve"> категории «Специалисты»</w:t>
                      </w:r>
                    </w:p>
                    <w:p w14:paraId="321E0004" w14:textId="77777777" w:rsidR="00BB47A0" w:rsidRDefault="00BB47A0"/>
                  </w:txbxContent>
                </v:textbox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1592D" wp14:editId="1836F9B4">
                <wp:simplePos x="0" y="0"/>
                <wp:positionH relativeFrom="column">
                  <wp:posOffset>3120390</wp:posOffset>
                </wp:positionH>
                <wp:positionV relativeFrom="paragraph">
                  <wp:posOffset>836930</wp:posOffset>
                </wp:positionV>
                <wp:extent cx="266700" cy="0"/>
                <wp:effectExtent l="9525" t="60960" r="19050" b="5334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8182" id="AutoShape 29" o:spid="_x0000_s1026" type="#_x0000_t32" style="position:absolute;margin-left:245.7pt;margin-top:65.9pt;width:2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mW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626AA" wp14:editId="3CD60B0B">
                <wp:simplePos x="0" y="0"/>
                <wp:positionH relativeFrom="column">
                  <wp:posOffset>3120390</wp:posOffset>
                </wp:positionH>
                <wp:positionV relativeFrom="paragraph">
                  <wp:posOffset>3427730</wp:posOffset>
                </wp:positionV>
                <wp:extent cx="266700" cy="0"/>
                <wp:effectExtent l="9525" t="60960" r="19050" b="5334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0385" id="AutoShape 27" o:spid="_x0000_s1026" type="#_x0000_t32" style="position:absolute;margin-left:245.7pt;margin-top:269.9pt;width:2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KWMwIAAF0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2832D" wp14:editId="161F61EA">
                <wp:simplePos x="0" y="0"/>
                <wp:positionH relativeFrom="column">
                  <wp:posOffset>3120390</wp:posOffset>
                </wp:positionH>
                <wp:positionV relativeFrom="paragraph">
                  <wp:posOffset>2370455</wp:posOffset>
                </wp:positionV>
                <wp:extent cx="266700" cy="9525"/>
                <wp:effectExtent l="9525" t="51435" r="19050" b="5334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4475" id="AutoShape 26" o:spid="_x0000_s1026" type="#_x0000_t32" style="position:absolute;margin-left:245.7pt;margin-top:186.65pt;width:21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C1E8E" wp14:editId="7F2D1189">
                <wp:simplePos x="0" y="0"/>
                <wp:positionH relativeFrom="column">
                  <wp:posOffset>3120390</wp:posOffset>
                </wp:positionH>
                <wp:positionV relativeFrom="paragraph">
                  <wp:posOffset>1294130</wp:posOffset>
                </wp:positionV>
                <wp:extent cx="0" cy="2133600"/>
                <wp:effectExtent l="9525" t="13335" r="9525" b="571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8B85" id="AutoShape 25" o:spid="_x0000_s1026" type="#_x0000_t32" style="position:absolute;margin-left:245.7pt;margin-top:101.9pt;width:0;height:16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"/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6C0CF" wp14:editId="79182EB9">
                <wp:simplePos x="0" y="0"/>
                <wp:positionH relativeFrom="column">
                  <wp:posOffset>3120390</wp:posOffset>
                </wp:positionH>
                <wp:positionV relativeFrom="paragraph">
                  <wp:posOffset>1284605</wp:posOffset>
                </wp:positionV>
                <wp:extent cx="266700" cy="9525"/>
                <wp:effectExtent l="9525" t="13335" r="9525" b="571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5017" id="AutoShape 24" o:spid="_x0000_s1026" type="#_x0000_t32" style="position:absolute;margin-left:245.7pt;margin-top:101.15pt;width:21pt;height: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"/>
            </w:pict>
          </mc:Fallback>
        </mc:AlternateContent>
      </w:r>
      <w:r w:rsidR="00ED6A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5E362" wp14:editId="56C0CE50">
                <wp:simplePos x="0" y="0"/>
                <wp:positionH relativeFrom="column">
                  <wp:posOffset>4244340</wp:posOffset>
                </wp:positionH>
                <wp:positionV relativeFrom="paragraph">
                  <wp:posOffset>6363335</wp:posOffset>
                </wp:positionV>
                <wp:extent cx="914400" cy="914400"/>
                <wp:effectExtent l="9525" t="5715" r="952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ED77" w14:textId="77777777" w:rsidR="00BB47A0" w:rsidRDefault="00BB4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E362" id="Text Box 16" o:spid="_x0000_s1037" type="#_x0000_t202" style="position:absolute;left:0;text-align:left;margin-left:334.2pt;margin-top:501.0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VAEQIAADI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">
                <v:textbox>
                  <w:txbxContent>
                    <w:p w14:paraId="6AC3ED77" w14:textId="77777777" w:rsidR="00BB47A0" w:rsidRDefault="00BB47A0"/>
                  </w:txbxContent>
                </v:textbox>
              </v:shape>
            </w:pict>
          </mc:Fallback>
        </mc:AlternateContent>
      </w:r>
    </w:p>
    <w:sectPr w:rsidR="00945690" w:rsidRPr="003A341F" w:rsidSect="007233D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545"/>
        </w:tabs>
        <w:ind w:left="23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5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291"/>
    <w:multiLevelType w:val="multilevel"/>
    <w:tmpl w:val="4CC22DE0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9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num w:numId="1" w16cid:durableId="1303389693">
    <w:abstractNumId w:val="5"/>
  </w:num>
  <w:num w:numId="2" w16cid:durableId="70086455">
    <w:abstractNumId w:val="0"/>
  </w:num>
  <w:num w:numId="3" w16cid:durableId="513036688">
    <w:abstractNumId w:val="1"/>
  </w:num>
  <w:num w:numId="4" w16cid:durableId="1851144923">
    <w:abstractNumId w:val="2"/>
  </w:num>
  <w:num w:numId="5" w16cid:durableId="861362053">
    <w:abstractNumId w:val="3"/>
  </w:num>
  <w:num w:numId="6" w16cid:durableId="1487894199">
    <w:abstractNumId w:val="4"/>
  </w:num>
  <w:num w:numId="7" w16cid:durableId="1866282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4F"/>
    <w:rsid w:val="00022921"/>
    <w:rsid w:val="000C55B7"/>
    <w:rsid w:val="000D599A"/>
    <w:rsid w:val="000F2433"/>
    <w:rsid w:val="001075A4"/>
    <w:rsid w:val="001D2624"/>
    <w:rsid w:val="001F548C"/>
    <w:rsid w:val="002019ED"/>
    <w:rsid w:val="00270AD1"/>
    <w:rsid w:val="002D1F52"/>
    <w:rsid w:val="002D2DC2"/>
    <w:rsid w:val="00384091"/>
    <w:rsid w:val="003A341F"/>
    <w:rsid w:val="003C3C53"/>
    <w:rsid w:val="003F365F"/>
    <w:rsid w:val="00423D0F"/>
    <w:rsid w:val="004C5DC4"/>
    <w:rsid w:val="00547AA8"/>
    <w:rsid w:val="0059764D"/>
    <w:rsid w:val="005B7739"/>
    <w:rsid w:val="005D2CCE"/>
    <w:rsid w:val="006410BD"/>
    <w:rsid w:val="0069203C"/>
    <w:rsid w:val="006C1230"/>
    <w:rsid w:val="006E607C"/>
    <w:rsid w:val="007233DC"/>
    <w:rsid w:val="00734392"/>
    <w:rsid w:val="00753FED"/>
    <w:rsid w:val="0078122A"/>
    <w:rsid w:val="008043E1"/>
    <w:rsid w:val="00827CE4"/>
    <w:rsid w:val="00856F29"/>
    <w:rsid w:val="0088075E"/>
    <w:rsid w:val="0093008D"/>
    <w:rsid w:val="00937B6A"/>
    <w:rsid w:val="00945690"/>
    <w:rsid w:val="00965DB0"/>
    <w:rsid w:val="009E4B29"/>
    <w:rsid w:val="00A0088F"/>
    <w:rsid w:val="00A14A35"/>
    <w:rsid w:val="00AD6C9A"/>
    <w:rsid w:val="00B0524F"/>
    <w:rsid w:val="00BB458A"/>
    <w:rsid w:val="00BB47A0"/>
    <w:rsid w:val="00BD0020"/>
    <w:rsid w:val="00BD06D8"/>
    <w:rsid w:val="00BE3416"/>
    <w:rsid w:val="00BF3A09"/>
    <w:rsid w:val="00C510CE"/>
    <w:rsid w:val="00CB221B"/>
    <w:rsid w:val="00D106E9"/>
    <w:rsid w:val="00D17E57"/>
    <w:rsid w:val="00D23532"/>
    <w:rsid w:val="00D71365"/>
    <w:rsid w:val="00E11259"/>
    <w:rsid w:val="00E32B70"/>
    <w:rsid w:val="00E351F9"/>
    <w:rsid w:val="00E8685E"/>
    <w:rsid w:val="00EA2A81"/>
    <w:rsid w:val="00EB1ECE"/>
    <w:rsid w:val="00ED6A2F"/>
    <w:rsid w:val="00F439DE"/>
    <w:rsid w:val="00FB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6EE6"/>
  <w15:docId w15:val="{87F31074-CE0C-4F75-AFD3-59797B7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A09"/>
  </w:style>
  <w:style w:type="paragraph" w:styleId="1">
    <w:name w:val="heading 1"/>
    <w:basedOn w:val="a"/>
    <w:next w:val="a"/>
    <w:link w:val="10"/>
    <w:qFormat/>
    <w:rsid w:val="00734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FB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шрифт"/>
    <w:rsid w:val="00FB526A"/>
  </w:style>
  <w:style w:type="paragraph" w:styleId="HTML">
    <w:name w:val="HTML Preformatted"/>
    <w:basedOn w:val="a"/>
    <w:link w:val="HTML0"/>
    <w:rsid w:val="00FB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26A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B52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B5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439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rmal (Web)"/>
    <w:basedOn w:val="a"/>
    <w:uiPriority w:val="99"/>
    <w:unhideWhenUsed/>
    <w:rsid w:val="007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B1ECE"/>
    <w:rPr>
      <w:b/>
      <w:bCs/>
    </w:rPr>
  </w:style>
  <w:style w:type="character" w:customStyle="1" w:styleId="ab">
    <w:name w:val="Цветовое выделение"/>
    <w:rsid w:val="003A341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A16C-E247-47F1-8A4D-FB36E1F6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13</cp:revision>
  <cp:lastPrinted>2023-04-29T12:54:00Z</cp:lastPrinted>
  <dcterms:created xsi:type="dcterms:W3CDTF">2019-12-23T09:35:00Z</dcterms:created>
  <dcterms:modified xsi:type="dcterms:W3CDTF">2023-04-29T12:54:00Z</dcterms:modified>
</cp:coreProperties>
</file>